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18" w:rsidRPr="00C569A3" w:rsidRDefault="000D7018" w:rsidP="00983A92">
      <w:pPr>
        <w:spacing w:before="120" w:after="120"/>
        <w:rPr>
          <w:rFonts w:ascii="Arial Narrow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409575" cy="6858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 xml:space="preserve">Р е п у б л и к а  С р б и ј а </w:t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>ОПШТИНА СВИЛАЈНАЦ</w:t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  <w:lang w:eastAsia="ar-SA"/>
        </w:rPr>
      </w:pPr>
      <w:r w:rsidRPr="00C569A3">
        <w:rPr>
          <w:rFonts w:ascii="Arial Narrow" w:hAnsi="Arial Narrow"/>
          <w:noProof/>
          <w:sz w:val="24"/>
          <w:szCs w:val="24"/>
          <w:lang w:eastAsia="ar-SA"/>
        </w:rPr>
        <w:t xml:space="preserve">Комисија за избор корисника </w:t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  <w:lang w:eastAsia="ar-SA"/>
        </w:rPr>
      </w:pPr>
      <w:r w:rsidRPr="00C569A3">
        <w:rPr>
          <w:rFonts w:ascii="Arial Narrow" w:hAnsi="Arial Narrow"/>
          <w:noProof/>
          <w:sz w:val="24"/>
          <w:szCs w:val="24"/>
          <w:lang w:eastAsia="ar-SA"/>
        </w:rPr>
        <w:t xml:space="preserve">Број: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036-24/20</w:t>
      </w:r>
      <w:r w:rsidR="000D7018" w:rsidRPr="00C569A3">
        <w:rPr>
          <w:rFonts w:ascii="Arial Narrow" w:eastAsia="Times New Roman" w:hAnsi="Arial Narrow"/>
          <w:noProof/>
          <w:sz w:val="24"/>
          <w:szCs w:val="24"/>
        </w:rPr>
        <w:t>2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1-III</w:t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  <w:lang w:eastAsia="ar-SA"/>
        </w:rPr>
      </w:pPr>
      <w:r w:rsidRPr="00C569A3">
        <w:rPr>
          <w:rFonts w:ascii="Arial Narrow" w:hAnsi="Arial Narrow"/>
          <w:noProof/>
          <w:sz w:val="24"/>
          <w:szCs w:val="24"/>
          <w:lang w:eastAsia="ar-SA"/>
        </w:rPr>
        <w:t xml:space="preserve">Дана: </w:t>
      </w:r>
      <w:r w:rsidR="00D85F1F" w:rsidRPr="00C569A3">
        <w:rPr>
          <w:rFonts w:ascii="Arial Narrow" w:hAnsi="Arial Narrow"/>
          <w:noProof/>
          <w:sz w:val="24"/>
          <w:szCs w:val="24"/>
          <w:lang w:eastAsia="ar-SA"/>
        </w:rPr>
        <w:t>0</w:t>
      </w:r>
      <w:r w:rsidR="00C569A3" w:rsidRPr="00C569A3">
        <w:rPr>
          <w:rFonts w:ascii="Arial Narrow" w:hAnsi="Arial Narrow"/>
          <w:noProof/>
          <w:sz w:val="24"/>
          <w:szCs w:val="24"/>
          <w:lang w:eastAsia="ar-SA"/>
        </w:rPr>
        <w:t>2</w:t>
      </w:r>
      <w:r w:rsidR="00D85F1F" w:rsidRPr="00C569A3">
        <w:rPr>
          <w:rFonts w:ascii="Arial Narrow" w:hAnsi="Arial Narrow"/>
          <w:noProof/>
          <w:sz w:val="24"/>
          <w:szCs w:val="24"/>
          <w:lang w:eastAsia="ar-SA"/>
        </w:rPr>
        <w:t>.07</w:t>
      </w:r>
      <w:r w:rsidR="00E651D1" w:rsidRPr="00C569A3">
        <w:rPr>
          <w:rFonts w:ascii="Arial Narrow" w:hAnsi="Arial Narrow"/>
          <w:noProof/>
          <w:sz w:val="24"/>
          <w:szCs w:val="24"/>
          <w:lang w:eastAsia="ar-SA"/>
        </w:rPr>
        <w:t>.20</w:t>
      </w:r>
      <w:r w:rsidR="000D7018" w:rsidRPr="00C569A3">
        <w:rPr>
          <w:rFonts w:ascii="Arial Narrow" w:hAnsi="Arial Narrow"/>
          <w:noProof/>
          <w:sz w:val="24"/>
          <w:szCs w:val="24"/>
          <w:lang w:eastAsia="ar-SA"/>
        </w:rPr>
        <w:t>2</w:t>
      </w:r>
      <w:r w:rsidR="00E651D1" w:rsidRPr="00C569A3">
        <w:rPr>
          <w:rFonts w:ascii="Arial Narrow" w:hAnsi="Arial Narrow"/>
          <w:noProof/>
          <w:sz w:val="24"/>
          <w:szCs w:val="24"/>
          <w:lang w:eastAsia="ar-SA"/>
        </w:rPr>
        <w:t>1</w:t>
      </w:r>
      <w:r w:rsidRPr="00C569A3">
        <w:rPr>
          <w:rFonts w:ascii="Arial Narrow" w:hAnsi="Arial Narrow"/>
          <w:noProof/>
          <w:sz w:val="24"/>
          <w:szCs w:val="24"/>
          <w:lang w:eastAsia="ar-SA"/>
        </w:rPr>
        <w:t>. године</w:t>
      </w:r>
    </w:p>
    <w:p w:rsidR="00AD4CB0" w:rsidRPr="00C569A3" w:rsidRDefault="00AD4CB0" w:rsidP="00983A92">
      <w:pPr>
        <w:rPr>
          <w:rFonts w:ascii="Arial Narrow" w:hAnsi="Arial Narrow"/>
          <w:noProof/>
          <w:sz w:val="24"/>
          <w:szCs w:val="24"/>
          <w:lang w:eastAsia="ar-SA"/>
        </w:rPr>
      </w:pPr>
      <w:r w:rsidRPr="00C569A3">
        <w:rPr>
          <w:rFonts w:ascii="Arial Narrow" w:hAnsi="Arial Narrow"/>
          <w:noProof/>
          <w:sz w:val="24"/>
          <w:szCs w:val="24"/>
          <w:lang w:eastAsia="ar-SA"/>
        </w:rPr>
        <w:t>С в и л а ј н а ц</w:t>
      </w:r>
    </w:p>
    <w:p w:rsidR="00920474" w:rsidRPr="00C569A3" w:rsidRDefault="00920474" w:rsidP="00983A92">
      <w:pPr>
        <w:rPr>
          <w:rFonts w:ascii="Arial Narrow" w:hAnsi="Arial Narrow"/>
          <w:noProof/>
          <w:sz w:val="24"/>
          <w:szCs w:val="24"/>
          <w:lang w:eastAsia="ar-SA"/>
        </w:rPr>
      </w:pPr>
    </w:p>
    <w:p w:rsidR="00AD4CB0" w:rsidRPr="00C569A3" w:rsidRDefault="00AD4CB0" w:rsidP="00983A92">
      <w:pPr>
        <w:pStyle w:val="BodyText"/>
        <w:spacing w:before="120" w:after="120"/>
        <w:ind w:left="0" w:right="4" w:firstLine="72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 xml:space="preserve">На основу Правилника o  </w:t>
      </w:r>
      <w:r w:rsidR="00E651D1" w:rsidRPr="00C569A3">
        <w:rPr>
          <w:rFonts w:ascii="Arial Narrow" w:hAnsi="Arial Narrow"/>
          <w:noProof/>
        </w:rPr>
        <w:t xml:space="preserve">раду комисије </w:t>
      </w:r>
      <w:r w:rsidRPr="00C569A3">
        <w:rPr>
          <w:rFonts w:ascii="Arial Narrow" w:hAnsi="Arial Narrow"/>
          <w:noProof/>
        </w:rPr>
        <w:t>(у даљем тексту: Правилник)</w:t>
      </w:r>
      <w:r w:rsidRPr="00C569A3">
        <w:rPr>
          <w:rFonts w:ascii="Arial Narrow" w:hAnsi="Arial Narrow"/>
          <w:noProof/>
          <w:lang w:eastAsia="sr-Cyrl-CS"/>
        </w:rPr>
        <w:t xml:space="preserve">, број </w:t>
      </w:r>
      <w:r w:rsidR="00E651D1" w:rsidRPr="00C569A3">
        <w:rPr>
          <w:rFonts w:ascii="Arial Narrow" w:hAnsi="Arial Narrow"/>
          <w:noProof/>
          <w:lang w:eastAsia="ar-SA"/>
        </w:rPr>
        <w:t>036-24</w:t>
      </w:r>
      <w:r w:rsidR="001A487B" w:rsidRPr="00C569A3">
        <w:rPr>
          <w:rFonts w:ascii="Arial Narrow" w:hAnsi="Arial Narrow"/>
          <w:noProof/>
          <w:lang w:eastAsia="ar-SA"/>
        </w:rPr>
        <w:t>/20</w:t>
      </w:r>
      <w:r w:rsidR="000D7018" w:rsidRPr="00C569A3">
        <w:rPr>
          <w:rFonts w:ascii="Arial Narrow" w:hAnsi="Arial Narrow"/>
          <w:noProof/>
          <w:lang w:eastAsia="ar-SA"/>
        </w:rPr>
        <w:t>21</w:t>
      </w:r>
      <w:r w:rsidRPr="00C569A3">
        <w:rPr>
          <w:rFonts w:ascii="Arial Narrow" w:hAnsi="Arial Narrow"/>
          <w:noProof/>
          <w:lang w:eastAsia="ar-SA"/>
        </w:rPr>
        <w:t xml:space="preserve">-III од </w:t>
      </w:r>
      <w:r w:rsidR="00D85F1F" w:rsidRPr="00C569A3">
        <w:rPr>
          <w:rFonts w:ascii="Arial Narrow" w:hAnsi="Arial Narrow"/>
          <w:noProof/>
          <w:lang w:eastAsia="ar-SA"/>
        </w:rPr>
        <w:t>02.07.2021</w:t>
      </w:r>
      <w:r w:rsidRPr="00C569A3">
        <w:rPr>
          <w:rFonts w:ascii="Arial Narrow" w:hAnsi="Arial Narrow"/>
          <w:noProof/>
          <w:lang w:eastAsia="ar-SA"/>
        </w:rPr>
        <w:t>. године</w:t>
      </w:r>
      <w:r w:rsidRPr="00C569A3">
        <w:rPr>
          <w:rFonts w:ascii="Arial Narrow" w:hAnsi="Arial Narrow"/>
          <w:noProof/>
          <w:lang w:eastAsia="sr-Cyrl-CS"/>
        </w:rPr>
        <w:t xml:space="preserve">, </w:t>
      </w:r>
      <w:r w:rsidR="00B30CA4" w:rsidRPr="00C569A3">
        <w:rPr>
          <w:rFonts w:ascii="Arial Narrow" w:hAnsi="Arial Narrow"/>
          <w:noProof/>
        </w:rPr>
        <w:t xml:space="preserve">а у вези Уговора о сарадњи на реализацији помоћи за побољшање услова становања интерно расељених лица кроз 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непокретности, </w:t>
      </w:r>
      <w:r w:rsidR="00920474" w:rsidRPr="00C569A3">
        <w:rPr>
          <w:rFonts w:ascii="Arial Narrow" w:hAnsi="Arial Narrow"/>
          <w:noProof/>
        </w:rPr>
        <w:t xml:space="preserve">закључен </w:t>
      </w:r>
      <w:r w:rsidRPr="00C569A3">
        <w:rPr>
          <w:rFonts w:ascii="Arial Narrow" w:hAnsi="Arial Narrow"/>
          <w:noProof/>
        </w:rPr>
        <w:t>између Комесаријата за избеглице и миграције (у даљем тексту: Комесаријат) и општине Свилајнац (у даљем тексту: Општина)</w:t>
      </w:r>
      <w:r w:rsidR="00B30CA4"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</w:rPr>
        <w:t xml:space="preserve"> </w:t>
      </w:r>
      <w:r w:rsidR="00E651D1" w:rsidRPr="00C569A3">
        <w:rPr>
          <w:rFonts w:ascii="Arial Narrow" w:hAnsi="Arial Narrow"/>
          <w:noProof/>
        </w:rPr>
        <w:t xml:space="preserve">заведеног у Општини Свилајнац под бројем </w:t>
      </w:r>
      <w:r w:rsidR="00B30CA4" w:rsidRPr="00C569A3">
        <w:rPr>
          <w:rFonts w:ascii="Arial Narrow" w:hAnsi="Arial Narrow"/>
          <w:noProof/>
        </w:rPr>
        <w:t>401-142/2021-III од 21.05.2021. године</w:t>
      </w:r>
      <w:r w:rsidR="00E651D1" w:rsidRPr="00C569A3">
        <w:rPr>
          <w:rFonts w:ascii="Arial Narrow" w:hAnsi="Arial Narrow"/>
          <w:noProof/>
        </w:rPr>
        <w:t>, заведеног у Комесаријату з</w:t>
      </w:r>
      <w:r w:rsidR="00920474" w:rsidRPr="00C569A3">
        <w:rPr>
          <w:rFonts w:ascii="Arial Narrow" w:hAnsi="Arial Narrow"/>
          <w:noProof/>
        </w:rPr>
        <w:t xml:space="preserve">а избеглице и миграције под </w:t>
      </w:r>
      <w:r w:rsidR="00E651D1" w:rsidRPr="00C569A3">
        <w:rPr>
          <w:rFonts w:ascii="Arial Narrow" w:hAnsi="Arial Narrow"/>
          <w:noProof/>
        </w:rPr>
        <w:t>бројем 9-9/</w:t>
      </w:r>
      <w:r w:rsidR="00B30CA4" w:rsidRPr="00C569A3">
        <w:rPr>
          <w:rFonts w:ascii="Arial Narrow" w:hAnsi="Arial Narrow"/>
          <w:noProof/>
        </w:rPr>
        <w:t>195</w:t>
      </w:r>
      <w:r w:rsidR="00E651D1" w:rsidRPr="00C569A3">
        <w:rPr>
          <w:rFonts w:ascii="Arial Narrow" w:hAnsi="Arial Narrow"/>
          <w:noProof/>
        </w:rPr>
        <w:t xml:space="preserve"> од </w:t>
      </w:r>
      <w:r w:rsidR="00B30CA4" w:rsidRPr="00C569A3">
        <w:rPr>
          <w:rFonts w:ascii="Arial Narrow" w:hAnsi="Arial Narrow"/>
          <w:noProof/>
        </w:rPr>
        <w:t>27.05.2021</w:t>
      </w:r>
      <w:r w:rsidR="00E651D1" w:rsidRPr="00C569A3">
        <w:rPr>
          <w:rFonts w:ascii="Arial Narrow" w:hAnsi="Arial Narrow"/>
          <w:noProof/>
        </w:rPr>
        <w:t>. године</w:t>
      </w:r>
      <w:r w:rsidR="00B30CA4" w:rsidRPr="00C569A3">
        <w:rPr>
          <w:rFonts w:ascii="Arial Narrow" w:hAnsi="Arial Narrow"/>
          <w:noProof/>
        </w:rPr>
        <w:t xml:space="preserve"> (у даљем тексту: Уговор о сарадњи)</w:t>
      </w:r>
      <w:r w:rsidR="00E651D1" w:rsidRPr="00C569A3">
        <w:rPr>
          <w:rFonts w:ascii="Arial Narrow" w:hAnsi="Arial Narrow"/>
          <w:noProof/>
        </w:rPr>
        <w:t>, Комисија за избор корисника помоћи намењене за побољшање услова становања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помоћ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="00E651D1" w:rsidRPr="00C569A3">
        <w:rPr>
          <w:rFonts w:ascii="Arial Narrow" w:hAnsi="Arial Narrow"/>
          <w:noProof/>
          <w:lang w:eastAsia="sr-Cyrl-CS"/>
        </w:rPr>
        <w:t xml:space="preserve"> </w:t>
      </w:r>
      <w:r w:rsidRPr="00C569A3">
        <w:rPr>
          <w:rFonts w:ascii="Arial Narrow" w:hAnsi="Arial Narrow"/>
          <w:noProof/>
          <w:lang w:eastAsia="sr-Cyrl-CS"/>
        </w:rPr>
        <w:t xml:space="preserve">(у даљем тексту: Комисија), </w:t>
      </w:r>
      <w:r w:rsidRPr="00C569A3">
        <w:rPr>
          <w:rFonts w:ascii="Arial Narrow" w:hAnsi="Arial Narrow"/>
          <w:noProof/>
        </w:rPr>
        <w:t xml:space="preserve">расписује </w:t>
      </w:r>
    </w:p>
    <w:p w:rsidR="00983A92" w:rsidRPr="00C569A3" w:rsidRDefault="00983A92" w:rsidP="00983A92">
      <w:pPr>
        <w:pStyle w:val="BodyText"/>
        <w:spacing w:before="120" w:after="120"/>
        <w:ind w:left="0" w:right="4" w:firstLine="720"/>
        <w:jc w:val="both"/>
        <w:rPr>
          <w:rFonts w:ascii="Arial Narrow" w:hAnsi="Arial Narrow"/>
          <w:noProof/>
          <w:lang w:eastAsia="de-DE"/>
        </w:rPr>
      </w:pPr>
    </w:p>
    <w:p w:rsidR="00AD4CB0" w:rsidRPr="00C569A3" w:rsidRDefault="00AD4CB0" w:rsidP="00983A92">
      <w:pPr>
        <w:pStyle w:val="Heading1"/>
        <w:spacing w:before="120" w:after="120"/>
        <w:ind w:firstLine="0"/>
        <w:jc w:val="center"/>
        <w:rPr>
          <w:rFonts w:ascii="Arial Narrow" w:hAnsi="Arial Narrow"/>
          <w:b w:val="0"/>
          <w:bCs w:val="0"/>
          <w:noProof/>
        </w:rPr>
      </w:pPr>
      <w:r w:rsidRPr="00C569A3">
        <w:rPr>
          <w:rFonts w:ascii="Arial Narrow" w:hAnsi="Arial Narrow"/>
          <w:noProof/>
          <w:spacing w:val="-1"/>
        </w:rPr>
        <w:t>ЈАВН</w:t>
      </w:r>
      <w:r w:rsidRPr="00C569A3">
        <w:rPr>
          <w:rFonts w:ascii="Arial Narrow" w:hAnsi="Arial Narrow"/>
          <w:noProof/>
        </w:rPr>
        <w:t>И ПОЗИВ</w:t>
      </w:r>
    </w:p>
    <w:p w:rsidR="00B30CA4" w:rsidRPr="00C569A3" w:rsidRDefault="00AD4CB0" w:rsidP="00983A9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Cs/>
          <w:noProof/>
          <w:color w:val="000000"/>
          <w:sz w:val="24"/>
          <w:szCs w:val="24"/>
        </w:rPr>
      </w:pPr>
      <w:r w:rsidRPr="00C569A3">
        <w:rPr>
          <w:rFonts w:ascii="Arial Narrow" w:hAnsi="Arial Narrow"/>
          <w:bCs/>
          <w:noProof/>
          <w:color w:val="000000"/>
          <w:sz w:val="24"/>
          <w:szCs w:val="24"/>
        </w:rPr>
        <w:t xml:space="preserve">за избор корисника </w:t>
      </w:r>
      <w:r w:rsidR="00B30CA4" w:rsidRPr="00C569A3">
        <w:rPr>
          <w:rFonts w:ascii="Arial Narrow" w:hAnsi="Arial Narrow"/>
          <w:noProof/>
          <w:sz w:val="24"/>
          <w:szCs w:val="24"/>
        </w:rPr>
        <w:t>за 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</w:t>
      </w:r>
    </w:p>
    <w:p w:rsidR="00B30CA4" w:rsidRPr="00C569A3" w:rsidRDefault="00B30CA4" w:rsidP="00983A9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Cs/>
          <w:noProof/>
          <w:color w:val="000000"/>
          <w:sz w:val="24"/>
          <w:szCs w:val="24"/>
        </w:rPr>
      </w:pPr>
    </w:p>
    <w:p w:rsidR="00AD4CB0" w:rsidRPr="00C569A3" w:rsidRDefault="00AD4CB0" w:rsidP="00983A92">
      <w:pPr>
        <w:pStyle w:val="BodyText"/>
        <w:tabs>
          <w:tab w:val="left" w:pos="0"/>
        </w:tabs>
        <w:spacing w:before="120" w:after="120"/>
        <w:ind w:left="0"/>
        <w:jc w:val="center"/>
        <w:rPr>
          <w:rFonts w:ascii="Arial Narrow" w:hAnsi="Arial Narrow"/>
          <w:b/>
          <w:noProof/>
        </w:rPr>
      </w:pPr>
      <w:r w:rsidRPr="00C569A3">
        <w:rPr>
          <w:rFonts w:ascii="Arial Narrow" w:hAnsi="Arial Narrow"/>
          <w:b/>
          <w:noProof/>
        </w:rPr>
        <w:t>I Предмет</w:t>
      </w:r>
      <w:r w:rsidRPr="00C569A3">
        <w:rPr>
          <w:rFonts w:ascii="Arial Narrow" w:hAnsi="Arial Narrow"/>
          <w:b/>
          <w:noProof/>
          <w:spacing w:val="-1"/>
        </w:rPr>
        <w:t xml:space="preserve"> јавно</w:t>
      </w:r>
      <w:r w:rsidRPr="00C569A3">
        <w:rPr>
          <w:rFonts w:ascii="Arial Narrow" w:hAnsi="Arial Narrow"/>
          <w:b/>
          <w:noProof/>
        </w:rPr>
        <w:t>г</w:t>
      </w:r>
      <w:r w:rsidRPr="00C569A3">
        <w:rPr>
          <w:rFonts w:ascii="Arial Narrow" w:hAnsi="Arial Narrow"/>
          <w:b/>
          <w:noProof/>
          <w:spacing w:val="-1"/>
        </w:rPr>
        <w:t xml:space="preserve"> </w:t>
      </w:r>
      <w:r w:rsidRPr="00C569A3">
        <w:rPr>
          <w:rFonts w:ascii="Arial Narrow" w:hAnsi="Arial Narrow"/>
          <w:b/>
          <w:noProof/>
        </w:rPr>
        <w:t>позива</w:t>
      </w:r>
    </w:p>
    <w:p w:rsidR="00E651D1" w:rsidRPr="00C569A3" w:rsidRDefault="00AD4CB0" w:rsidP="00983A9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>Предмет</w:t>
      </w:r>
      <w:r w:rsidRPr="00C569A3">
        <w:rPr>
          <w:rFonts w:ascii="Arial Narrow" w:hAnsi="Arial Narrow"/>
          <w:noProof/>
          <w:spacing w:val="8"/>
          <w:sz w:val="24"/>
          <w:szCs w:val="24"/>
        </w:rPr>
        <w:t xml:space="preserve"> </w:t>
      </w:r>
      <w:r w:rsidRPr="00C569A3">
        <w:rPr>
          <w:rFonts w:ascii="Arial Narrow" w:hAnsi="Arial Narrow"/>
          <w:noProof/>
          <w:sz w:val="24"/>
          <w:szCs w:val="24"/>
        </w:rPr>
        <w:t>Јавног</w:t>
      </w:r>
      <w:r w:rsidRPr="00C569A3">
        <w:rPr>
          <w:rFonts w:ascii="Arial Narrow" w:hAnsi="Arial Narrow"/>
          <w:noProof/>
          <w:spacing w:val="9"/>
          <w:sz w:val="24"/>
          <w:szCs w:val="24"/>
        </w:rPr>
        <w:t xml:space="preserve"> </w:t>
      </w:r>
      <w:r w:rsidRPr="00C569A3">
        <w:rPr>
          <w:rFonts w:ascii="Arial Narrow" w:hAnsi="Arial Narrow"/>
          <w:noProof/>
          <w:sz w:val="24"/>
          <w:szCs w:val="24"/>
        </w:rPr>
        <w:t>позива</w:t>
      </w:r>
      <w:r w:rsidRPr="00C569A3">
        <w:rPr>
          <w:rFonts w:ascii="Arial Narrow" w:hAnsi="Arial Narrow"/>
          <w:noProof/>
          <w:spacing w:val="9"/>
          <w:sz w:val="24"/>
          <w:szCs w:val="24"/>
        </w:rPr>
        <w:t xml:space="preserve"> </w:t>
      </w:r>
      <w:r w:rsidRPr="00C569A3">
        <w:rPr>
          <w:rFonts w:ascii="Arial Narrow" w:hAnsi="Arial Narrow"/>
          <w:noProof/>
          <w:sz w:val="24"/>
          <w:szCs w:val="24"/>
        </w:rPr>
        <w:t>је</w:t>
      </w:r>
      <w:r w:rsidRPr="00C569A3">
        <w:rPr>
          <w:rFonts w:ascii="Arial Narrow" w:hAnsi="Arial Narrow"/>
          <w:noProof/>
          <w:spacing w:val="8"/>
          <w:sz w:val="24"/>
          <w:szCs w:val="24"/>
        </w:rPr>
        <w:t xml:space="preserve"> </w:t>
      </w:r>
      <w:r w:rsidRPr="00C569A3">
        <w:rPr>
          <w:rFonts w:ascii="Arial Narrow" w:hAnsi="Arial Narrow"/>
          <w:noProof/>
          <w:sz w:val="24"/>
          <w:szCs w:val="24"/>
        </w:rPr>
        <w:t>додела</w:t>
      </w:r>
      <w:r w:rsidRPr="00C569A3">
        <w:rPr>
          <w:rFonts w:ascii="Arial Narrow" w:hAnsi="Arial Narrow"/>
          <w:noProof/>
          <w:spacing w:val="9"/>
          <w:sz w:val="24"/>
          <w:szCs w:val="24"/>
        </w:rPr>
        <w:t xml:space="preserve">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с</w:t>
      </w: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редства за куповину сеоске куће са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 xml:space="preserve">односно одговарајуће непокретности намењене становању </w:t>
      </w:r>
      <w:r w:rsidR="00B30CA4" w:rsidRPr="00C569A3">
        <w:rPr>
          <w:rFonts w:ascii="Arial Narrow" w:hAnsi="Arial Narrow"/>
          <w:noProof/>
          <w:sz w:val="24"/>
          <w:szCs w:val="24"/>
        </w:rPr>
        <w:t xml:space="preserve">и доделу помоћи у грађевинском и другом материјалу, односно опреми (мали грант) за поправку или адаптацију предметне сеоске куће са окућницом, односно одговарајуће непокретности </w:t>
      </w:r>
      <w:r w:rsidRPr="00C569A3">
        <w:rPr>
          <w:rFonts w:ascii="Arial Narrow" w:eastAsia="Times New Roman" w:hAnsi="Arial Narrow"/>
          <w:noProof/>
          <w:sz w:val="24"/>
          <w:szCs w:val="24"/>
        </w:rPr>
        <w:t>(у даљем тексту: Помоћ)</w:t>
      </w:r>
      <w:r w:rsidR="00B30CA4" w:rsidRPr="00C569A3">
        <w:rPr>
          <w:rFonts w:ascii="Arial Narrow" w:eastAsia="Times New Roman" w:hAnsi="Arial Narrow"/>
          <w:noProof/>
          <w:sz w:val="24"/>
          <w:szCs w:val="24"/>
        </w:rPr>
        <w:t xml:space="preserve"> </w:t>
      </w:r>
      <w:r w:rsidR="00502F48" w:rsidRPr="00C569A3">
        <w:rPr>
          <w:rFonts w:ascii="Arial Narrow" w:hAnsi="Arial Narrow"/>
          <w:noProof/>
          <w:sz w:val="24"/>
          <w:szCs w:val="24"/>
        </w:rPr>
        <w:t>за побољшање услова становања интерно расељених лица</w:t>
      </w:r>
      <w:r w:rsidRPr="00C569A3">
        <w:rPr>
          <w:rFonts w:ascii="Arial Narrow" w:eastAsia="Times New Roman" w:hAnsi="Arial Narrow"/>
          <w:noProof/>
          <w:sz w:val="24"/>
          <w:szCs w:val="24"/>
        </w:rPr>
        <w:t>, у циљу побољшања услова становања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.</w:t>
      </w:r>
    </w:p>
    <w:p w:rsidR="00E651D1" w:rsidRPr="00C569A3" w:rsidRDefault="00AD4CB0" w:rsidP="00983A92">
      <w:pPr>
        <w:spacing w:before="120" w:after="120"/>
        <w:ind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 xml:space="preserve">Помоћ се одобрава за куповину сеоске куће са окућницом односно одговарајуће непокретности намењене становању </w:t>
      </w:r>
      <w:r w:rsidR="00502F48" w:rsidRPr="00C569A3">
        <w:rPr>
          <w:rFonts w:ascii="Arial Narrow" w:hAnsi="Arial Narrow"/>
          <w:noProof/>
          <w:sz w:val="24"/>
          <w:szCs w:val="24"/>
        </w:rPr>
        <w:t>и доделу помоћи у грађевинском и другом материјалу, односно опреми (мали грант) за поправку или адаптацију предметне сеоске куће са окућницом, односно одговарајуће непокретности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 xml:space="preserve">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у износу који не може бити већи од РСД 1.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5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00.000,00 (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 xml:space="preserve">словима: 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 xml:space="preserve">једанмилион 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пет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стотин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а</w:t>
      </w:r>
      <w:r w:rsidR="00E651D1" w:rsidRPr="00C569A3">
        <w:rPr>
          <w:rFonts w:ascii="Arial Narrow" w:eastAsia="Times New Roman" w:hAnsi="Arial Narrow"/>
          <w:noProof/>
          <w:sz w:val="24"/>
          <w:szCs w:val="24"/>
        </w:rPr>
        <w:t>хиљададинара), по породичном домаћинству корисника и то:</w:t>
      </w:r>
    </w:p>
    <w:p w:rsidR="00E651D1" w:rsidRPr="00C569A3" w:rsidRDefault="00E651D1" w:rsidP="00983A92">
      <w:pPr>
        <w:widowControl/>
        <w:numPr>
          <w:ilvl w:val="0"/>
          <w:numId w:val="1"/>
        </w:numPr>
        <w:tabs>
          <w:tab w:val="left" w:pos="0"/>
        </w:tabs>
        <w:spacing w:before="120" w:after="120"/>
        <w:ind w:right="4" w:firstLine="4"/>
        <w:jc w:val="both"/>
        <w:rPr>
          <w:rFonts w:ascii="Arial Narrow" w:eastAsia="Times New Roman" w:hAnsi="Arial Narrow"/>
          <w:noProof/>
          <w:sz w:val="24"/>
          <w:szCs w:val="24"/>
        </w:rPr>
      </w:pPr>
      <w:bookmarkStart w:id="0" w:name="page2"/>
      <w:bookmarkEnd w:id="0"/>
      <w:r w:rsidRPr="00C569A3">
        <w:rPr>
          <w:rFonts w:ascii="Arial Narrow" w:eastAsia="Times New Roman" w:hAnsi="Arial Narrow"/>
          <w:noProof/>
          <w:sz w:val="24"/>
          <w:szCs w:val="24"/>
        </w:rPr>
        <w:lastRenderedPageBreak/>
        <w:t>до РСД 1.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3</w:t>
      </w:r>
      <w:r w:rsidRPr="00C569A3">
        <w:rPr>
          <w:rFonts w:ascii="Arial Narrow" w:eastAsia="Times New Roman" w:hAnsi="Arial Narrow"/>
          <w:noProof/>
          <w:sz w:val="24"/>
          <w:szCs w:val="24"/>
        </w:rPr>
        <w:t>00.000,00 (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 xml:space="preserve">словима: </w:t>
      </w:r>
      <w:r w:rsidRPr="00C569A3">
        <w:rPr>
          <w:rFonts w:ascii="Arial Narrow" w:eastAsia="Times New Roman" w:hAnsi="Arial Narrow"/>
          <w:noProof/>
          <w:sz w:val="24"/>
          <w:szCs w:val="24"/>
        </w:rPr>
        <w:t>једанмилион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тристотине</w:t>
      </w:r>
      <w:r w:rsidRPr="00C569A3">
        <w:rPr>
          <w:rFonts w:ascii="Arial Narrow" w:eastAsia="Times New Roman" w:hAnsi="Arial Narrow"/>
          <w:noProof/>
          <w:sz w:val="24"/>
          <w:szCs w:val="24"/>
        </w:rPr>
        <w:t>хиљададинара) за помоћ при куповини сеоске куће са окућницом односно одговарајуће непокретности намењене становању и</w:t>
      </w:r>
    </w:p>
    <w:p w:rsidR="00E651D1" w:rsidRPr="00C569A3" w:rsidRDefault="00E651D1" w:rsidP="00983A92">
      <w:pPr>
        <w:widowControl/>
        <w:numPr>
          <w:ilvl w:val="0"/>
          <w:numId w:val="1"/>
        </w:numPr>
        <w:tabs>
          <w:tab w:val="left" w:pos="716"/>
        </w:tabs>
        <w:spacing w:before="120" w:after="120"/>
        <w:ind w:right="4" w:firstLine="4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до РСД 200.000,00 (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 xml:space="preserve">словима: </w:t>
      </w: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двестахиљададинара) са обрачунатим ПДВ-ом за </w:t>
      </w:r>
      <w:r w:rsidR="00502F48" w:rsidRPr="00C569A3">
        <w:rPr>
          <w:rFonts w:ascii="Arial Narrow" w:hAnsi="Arial Narrow"/>
          <w:noProof/>
          <w:sz w:val="24"/>
          <w:szCs w:val="24"/>
        </w:rPr>
        <w:t>доделу помоћи у грађевинском и другом материјалу, односно опреми (мали грант) за поправку или адаптацију предметне сеоске куће са окућницом, односно одговарајуће непокретности</w:t>
      </w:r>
      <w:r w:rsidRPr="00C569A3">
        <w:rPr>
          <w:rFonts w:ascii="Arial Narrow" w:eastAsia="Times New Roman" w:hAnsi="Arial Narrow"/>
          <w:noProof/>
          <w:sz w:val="24"/>
          <w:szCs w:val="24"/>
        </w:rPr>
        <w:t>.</w:t>
      </w:r>
    </w:p>
    <w:p w:rsidR="00E651D1" w:rsidRPr="00C569A3" w:rsidRDefault="00E651D1" w:rsidP="00983A92">
      <w:pPr>
        <w:spacing w:before="120" w:after="120"/>
        <w:ind w:right="4" w:firstLine="540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50% од износа који се одобрава за куповину сеоске куће са окућницом односно одговарајуће непокретности намењене становању из става 2. тачка 1. овог члана.</w:t>
      </w:r>
    </w:p>
    <w:p w:rsidR="00E651D1" w:rsidRPr="00C569A3" w:rsidRDefault="00E651D1" w:rsidP="00983A92">
      <w:pPr>
        <w:spacing w:before="120" w:after="120"/>
        <w:ind w:right="4" w:firstLine="480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Уколико корисник не учествује сопственим средствима у плаћању купопродајне цене, а вредност сеоске куће са окућницом односно одговарајуће непокретности намењене становању куће прелази износ од 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>РСД 1.300.000,00 (словима: једанмилионтристотинехиљададинара)</w:t>
      </w:r>
      <w:r w:rsidRPr="00C569A3">
        <w:rPr>
          <w:rFonts w:ascii="Arial Narrow" w:eastAsia="Times New Roman" w:hAnsi="Arial Narrow"/>
          <w:noProof/>
          <w:sz w:val="24"/>
          <w:szCs w:val="24"/>
        </w:rPr>
        <w:t>, пријава се одбија.</w:t>
      </w:r>
    </w:p>
    <w:p w:rsidR="00502F48" w:rsidRPr="00C569A3" w:rsidRDefault="00502F48" w:rsidP="00983A92">
      <w:pPr>
        <w:pStyle w:val="BodyText"/>
        <w:kinsoku w:val="0"/>
        <w:overflowPunct w:val="0"/>
        <w:spacing w:before="120" w:after="120"/>
        <w:ind w:right="108" w:firstLine="41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</w:rPr>
        <w:t>ол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ик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че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оп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4"/>
        </w:rPr>
        <w:t>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вр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 о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ћницом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-3"/>
        </w:rPr>
        <w:t>г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з</w:t>
      </w:r>
      <w:r w:rsidRPr="00C569A3">
        <w:rPr>
          <w:rFonts w:ascii="Arial Narrow" w:hAnsi="Arial Narrow"/>
          <w:noProof/>
        </w:rPr>
        <w:t>нос од 1.950.000 РСД (словима: ј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ондевет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3"/>
        </w:rPr>
        <w:t>апедесет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иљ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4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) пр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одб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ја.</w:t>
      </w:r>
    </w:p>
    <w:p w:rsidR="00AD4CB0" w:rsidRPr="00C569A3" w:rsidRDefault="00AD4CB0" w:rsidP="00983A92">
      <w:pPr>
        <w:pStyle w:val="BodyText"/>
        <w:tabs>
          <w:tab w:val="left" w:pos="0"/>
        </w:tabs>
        <w:spacing w:before="120" w:after="120"/>
        <w:ind w:left="0"/>
        <w:jc w:val="center"/>
        <w:rPr>
          <w:rFonts w:ascii="Arial Narrow" w:hAnsi="Arial Narrow"/>
          <w:b/>
          <w:noProof/>
        </w:rPr>
      </w:pPr>
      <w:r w:rsidRPr="00C569A3">
        <w:rPr>
          <w:rFonts w:ascii="Arial Narrow" w:hAnsi="Arial Narrow"/>
          <w:b/>
          <w:noProof/>
          <w:spacing w:val="-1"/>
        </w:rPr>
        <w:t>II Корисн</w:t>
      </w:r>
      <w:r w:rsidRPr="00C569A3">
        <w:rPr>
          <w:rFonts w:ascii="Arial Narrow" w:hAnsi="Arial Narrow"/>
          <w:b/>
          <w:noProof/>
          <w:spacing w:val="-2"/>
        </w:rPr>
        <w:t>и</w:t>
      </w:r>
      <w:r w:rsidRPr="00C569A3">
        <w:rPr>
          <w:rFonts w:ascii="Arial Narrow" w:hAnsi="Arial Narrow"/>
          <w:b/>
          <w:noProof/>
          <w:spacing w:val="-1"/>
        </w:rPr>
        <w:t>ц</w:t>
      </w:r>
      <w:r w:rsidRPr="00C569A3">
        <w:rPr>
          <w:rFonts w:ascii="Arial Narrow" w:hAnsi="Arial Narrow"/>
          <w:b/>
          <w:noProof/>
        </w:rPr>
        <w:t>и</w:t>
      </w:r>
    </w:p>
    <w:p w:rsidR="00765DA0" w:rsidRPr="00C569A3" w:rsidRDefault="00765DA0" w:rsidP="00983A92">
      <w:pPr>
        <w:spacing w:before="120" w:after="120"/>
        <w:ind w:right="-2" w:firstLine="709"/>
        <w:jc w:val="both"/>
        <w:rPr>
          <w:rFonts w:ascii="Arial Narrow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 xml:space="preserve">Корисници помоћи су интерно расељена лица, којa живе на територији Општине, а неопходна им је помоћ за куповину сеоских кућа са </w:t>
      </w:r>
      <w:r w:rsidR="00431B60" w:rsidRPr="00C569A3">
        <w:rPr>
          <w:rFonts w:ascii="Arial Narrow" w:eastAsia="Times New Roman" w:hAnsi="Arial Narrow"/>
          <w:noProof/>
          <w:sz w:val="24"/>
          <w:szCs w:val="24"/>
        </w:rPr>
        <w:t>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Pr="00C569A3">
        <w:rPr>
          <w:rFonts w:ascii="Arial Narrow" w:hAnsi="Arial Narrow"/>
          <w:noProof/>
          <w:sz w:val="24"/>
          <w:szCs w:val="24"/>
        </w:rPr>
        <w:t>, у циљу побољшања услова становања</w:t>
      </w:r>
      <w:r w:rsidRPr="00C569A3">
        <w:rPr>
          <w:rFonts w:ascii="Arial Narrow" w:hAnsi="Arial Narrow"/>
          <w:noProof/>
          <w:color w:val="FF0000"/>
          <w:sz w:val="24"/>
          <w:szCs w:val="24"/>
        </w:rPr>
        <w:t xml:space="preserve"> </w:t>
      </w:r>
      <w:r w:rsidRPr="00C569A3">
        <w:rPr>
          <w:rFonts w:ascii="Arial Narrow" w:hAnsi="Arial Narrow"/>
          <w:noProof/>
          <w:sz w:val="24"/>
          <w:szCs w:val="24"/>
        </w:rPr>
        <w:t>и која испуњавају прописане услове и критеријуме за избор корисника (у даљем тексту: Корисници).</w:t>
      </w:r>
    </w:p>
    <w:p w:rsidR="00AD4CB0" w:rsidRPr="00C569A3" w:rsidRDefault="00AD4CB0" w:rsidP="00983A92">
      <w:pPr>
        <w:pStyle w:val="BodyText"/>
        <w:tabs>
          <w:tab w:val="left" w:pos="0"/>
        </w:tabs>
        <w:spacing w:before="120" w:after="120"/>
        <w:ind w:left="0"/>
        <w:jc w:val="center"/>
        <w:rPr>
          <w:rFonts w:ascii="Arial Narrow" w:hAnsi="Arial Narrow"/>
          <w:b/>
          <w:noProof/>
          <w:spacing w:val="-1"/>
        </w:rPr>
      </w:pPr>
      <w:r w:rsidRPr="00C569A3">
        <w:rPr>
          <w:rFonts w:ascii="Arial Narrow" w:hAnsi="Arial Narrow"/>
          <w:b/>
          <w:noProof/>
        </w:rPr>
        <w:t>III Услови</w:t>
      </w:r>
      <w:r w:rsidRPr="00C569A3">
        <w:rPr>
          <w:rFonts w:ascii="Arial Narrow" w:hAnsi="Arial Narrow"/>
          <w:b/>
          <w:noProof/>
          <w:spacing w:val="-1"/>
        </w:rPr>
        <w:t xml:space="preserve"> </w:t>
      </w:r>
      <w:r w:rsidRPr="00C569A3">
        <w:rPr>
          <w:rFonts w:ascii="Arial Narrow" w:hAnsi="Arial Narrow"/>
          <w:b/>
          <w:noProof/>
        </w:rPr>
        <w:t>за избор</w:t>
      </w:r>
      <w:r w:rsidRPr="00C569A3">
        <w:rPr>
          <w:rFonts w:ascii="Arial Narrow" w:hAnsi="Arial Narrow"/>
          <w:b/>
          <w:noProof/>
          <w:spacing w:val="-1"/>
        </w:rPr>
        <w:t xml:space="preserve"> корисника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Подносилац пријаве на јавни позив куповину сеоске куће са окућницом односно одговарајуће непокретности намењене становању и </w:t>
      </w:r>
      <w:r w:rsidR="00502F48" w:rsidRPr="00C569A3">
        <w:rPr>
          <w:rFonts w:ascii="Arial Narrow" w:hAnsi="Arial Narrow"/>
          <w:noProof/>
          <w:sz w:val="24"/>
          <w:szCs w:val="24"/>
        </w:rPr>
        <w:t>помоћи у грађевинском и другом материјалу, односно опреми (мали грант) за поправку или адаптацију предметне сеоске куће са окућницом, односно одговарајуће непокретности</w:t>
      </w:r>
      <w:r w:rsidR="00502F48" w:rsidRPr="00C569A3">
        <w:rPr>
          <w:rFonts w:ascii="Arial Narrow" w:eastAsia="Times New Roman" w:hAnsi="Arial Narrow"/>
          <w:noProof/>
          <w:sz w:val="24"/>
          <w:szCs w:val="24"/>
        </w:rPr>
        <w:t xml:space="preserve"> </w:t>
      </w:r>
      <w:r w:rsidRPr="00C569A3">
        <w:rPr>
          <w:rFonts w:ascii="Arial Narrow" w:eastAsia="Times New Roman" w:hAnsi="Arial Narrow"/>
          <w:noProof/>
          <w:sz w:val="24"/>
          <w:szCs w:val="24"/>
        </w:rPr>
        <w:t>(у даљем тексту: Подносилац пријаве) и чланови његовог породичног домаћинства треба да испуне следеће услове:</w:t>
      </w:r>
    </w:p>
    <w:p w:rsidR="00983A92" w:rsidRPr="00C569A3" w:rsidRDefault="00983A92" w:rsidP="00983A92">
      <w:pPr>
        <w:pStyle w:val="BodyText"/>
        <w:tabs>
          <w:tab w:val="left" w:pos="540"/>
        </w:tabs>
        <w:kinsoku w:val="0"/>
        <w:overflowPunct w:val="0"/>
        <w:spacing w:before="120" w:after="120"/>
        <w:ind w:right="118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1) да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вид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рно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асе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 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ци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8"/>
        </w:rPr>
        <w:t xml:space="preserve"> </w:t>
      </w:r>
      <w:r w:rsidRPr="00C569A3">
        <w:rPr>
          <w:rFonts w:ascii="Arial Narrow" w:hAnsi="Arial Narrow"/>
          <w:noProof/>
        </w:rPr>
        <w:t>интерно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асе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ног 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tabs>
          <w:tab w:val="left" w:pos="540"/>
          <w:tab w:val="left" w:pos="7674"/>
        </w:tabs>
        <w:kinsoku w:val="0"/>
        <w:overflowPunct w:val="0"/>
        <w:spacing w:before="120" w:after="120"/>
        <w:ind w:right="107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2) да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и 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бор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виште/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територији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општине Свилајнац,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у обја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љив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вног по</w:t>
      </w:r>
      <w:r w:rsidRPr="00C569A3">
        <w:rPr>
          <w:rFonts w:ascii="Arial Narrow" w:hAnsi="Arial Narrow"/>
          <w:noProof/>
          <w:spacing w:val="-2"/>
        </w:rPr>
        <w:t>з</w:t>
      </w:r>
      <w:r w:rsidRPr="00C569A3">
        <w:rPr>
          <w:rFonts w:ascii="Arial Narrow" w:hAnsi="Arial Narrow"/>
          <w:noProof/>
        </w:rPr>
        <w:t>ива (оп</w:t>
      </w:r>
      <w:r w:rsidRPr="00C569A3">
        <w:rPr>
          <w:rFonts w:ascii="Arial Narrow" w:hAnsi="Arial Narrow"/>
          <w:noProof/>
          <w:spacing w:val="1"/>
        </w:rPr>
        <w:t>ц</w:t>
      </w:r>
      <w:r w:rsidRPr="00C569A3">
        <w:rPr>
          <w:rFonts w:ascii="Arial Narrow" w:hAnsi="Arial Narrow"/>
          <w:noProof/>
        </w:rPr>
        <w:t>ионо);</w:t>
      </w:r>
    </w:p>
    <w:p w:rsidR="00983A92" w:rsidRPr="00C569A3" w:rsidRDefault="00983A92" w:rsidP="00983A92">
      <w:pPr>
        <w:pStyle w:val="BodyText"/>
        <w:tabs>
          <w:tab w:val="left" w:pos="540"/>
        </w:tabs>
        <w:kinsoku w:val="0"/>
        <w:overflowPunct w:val="0"/>
        <w:spacing w:before="120" w:after="120"/>
        <w:ind w:right="10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3) да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4"/>
        </w:rPr>
        <w:t>а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-3"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сме</w:t>
      </w:r>
      <w:r w:rsidRPr="00C569A3">
        <w:rPr>
          <w:rFonts w:ascii="Arial Narrow" w:hAnsi="Arial Narrow"/>
          <w:noProof/>
        </w:rPr>
        <w:t>штени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у кол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/</w:t>
      </w:r>
      <w:r w:rsidRPr="00C569A3">
        <w:rPr>
          <w:rFonts w:ascii="Arial Narrow" w:hAnsi="Arial Narrow"/>
          <w:noProof/>
          <w:spacing w:val="1"/>
        </w:rPr>
        <w:t>не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прив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-1"/>
        </w:rPr>
        <w:t xml:space="preserve"> сме</w:t>
      </w:r>
      <w:r w:rsidRPr="00C569A3">
        <w:rPr>
          <w:rFonts w:ascii="Arial Narrow" w:hAnsi="Arial Narrow"/>
          <w:noProof/>
        </w:rPr>
        <w:t>шта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  <w:spacing w:val="-1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tabs>
          <w:tab w:val="left" w:pos="540"/>
        </w:tabs>
        <w:kinsoku w:val="0"/>
        <w:overflowPunct w:val="0"/>
        <w:spacing w:before="120" w:after="120"/>
        <w:ind w:right="1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4) да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приј</w:t>
      </w:r>
      <w:r w:rsidRPr="00C569A3">
        <w:rPr>
          <w:rFonts w:ascii="Arial Narrow" w:hAnsi="Arial Narrow"/>
          <w:noProof/>
          <w:spacing w:val="-3"/>
        </w:rPr>
        <w:t>а</w:t>
      </w:r>
      <w:r w:rsidRPr="00C569A3">
        <w:rPr>
          <w:rFonts w:ascii="Arial Narrow" w:hAnsi="Arial Narrow"/>
          <w:noProof/>
        </w:rPr>
        <w:t>ве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поро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</w:rPr>
        <w:t>ици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Срб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ји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ова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ије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гој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</w:rPr>
        <w:t>држ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2"/>
        </w:rPr>
        <w:t>и</w:t>
      </w:r>
      <w:r w:rsidRPr="00C569A3">
        <w:rPr>
          <w:rFonts w:ascii="Arial Narrow" w:hAnsi="Arial Narrow"/>
          <w:noProof/>
        </w:rPr>
        <w:t>, 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којом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 xml:space="preserve">оје 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 пита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tabs>
          <w:tab w:val="left" w:pos="540"/>
        </w:tabs>
        <w:kinsoku w:val="0"/>
        <w:overflowPunct w:val="0"/>
        <w:spacing w:before="120" w:after="120"/>
        <w:ind w:right="1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5) да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</w:rPr>
        <w:t>поро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"/>
        </w:rPr>
        <w:t>г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8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2"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0" w:right="10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lastRenderedPageBreak/>
        <w:tab/>
        <w:t>6) да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4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4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аме</w:t>
      </w:r>
      <w:r w:rsidRPr="00C569A3">
        <w:rPr>
          <w:rFonts w:ascii="Arial Narrow" w:hAnsi="Arial Narrow"/>
          <w:noProof/>
        </w:rPr>
        <w:t>нил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 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овили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-1"/>
        </w:rPr>
        <w:t>ђ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и,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којом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би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</w:rPr>
        <w:t>гли 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 да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воје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 пита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tabs>
          <w:tab w:val="left" w:pos="840"/>
        </w:tabs>
        <w:kinsoku w:val="0"/>
        <w:overflowPunct w:val="0"/>
        <w:spacing w:before="120" w:after="120"/>
        <w:ind w:left="0" w:right="108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7) да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4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поро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ог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ци 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гог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прогр</w:t>
      </w:r>
      <w:r w:rsidRPr="00C569A3">
        <w:rPr>
          <w:rFonts w:ascii="Arial Narrow" w:hAnsi="Arial Narrow"/>
          <w:noProof/>
          <w:spacing w:val="-1"/>
        </w:rPr>
        <w:t>ам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ољш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лова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повр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кој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</w:rPr>
        <w:t>би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огли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а 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"/>
        </w:rPr>
        <w:t xml:space="preserve"> 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шили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воје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 пита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tabs>
          <w:tab w:val="left" w:pos="840"/>
        </w:tabs>
        <w:kinsoku w:val="0"/>
        <w:overflowPunct w:val="0"/>
        <w:spacing w:before="120" w:after="120"/>
        <w:ind w:left="0" w:right="10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8) да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ћницом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одг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 xml:space="preserve">на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којом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и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"/>
        </w:rPr>
        <w:t xml:space="preserve"> п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ја</w:t>
      </w:r>
      <w:r w:rsidRPr="00C569A3">
        <w:rPr>
          <w:rFonts w:ascii="Arial Narrow" w:hAnsi="Arial Narrow"/>
          <w:noProof/>
        </w:rPr>
        <w:t>вни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зив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  <w:spacing w:val="1"/>
        </w:rPr>
        <w:t>ав</w:t>
      </w:r>
      <w:r w:rsidRPr="00C569A3">
        <w:rPr>
          <w:rFonts w:ascii="Arial Narrow" w:hAnsi="Arial Narrow"/>
          <w:noProof/>
        </w:rPr>
        <w:t>а 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новне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жив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ем</w:t>
      </w:r>
      <w:r w:rsidRPr="00C569A3">
        <w:rPr>
          <w:rFonts w:ascii="Arial Narrow" w:hAnsi="Arial Narrow"/>
          <w:noProof/>
          <w:spacing w:val="-2"/>
        </w:rPr>
        <w:t>љ</w:t>
      </w:r>
      <w:r w:rsidRPr="00C569A3">
        <w:rPr>
          <w:rFonts w:ascii="Arial Narrow" w:hAnsi="Arial Narrow"/>
          <w:noProof/>
        </w:rPr>
        <w:t>иште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на којој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зи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 xml:space="preserve">у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вца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тер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7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"/>
        </w:rPr>
        <w:t xml:space="preserve"> 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им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ч 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жби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зе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љишт</w:t>
      </w:r>
      <w:r w:rsidRPr="00C569A3">
        <w:rPr>
          <w:rFonts w:ascii="Arial Narrow" w:hAnsi="Arial Narrow"/>
          <w:noProof/>
          <w:spacing w:val="5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 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во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рних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ж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4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која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прод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e 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жбe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вних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ница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које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ема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тан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нос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рних 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 xml:space="preserve">ој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и;</w:t>
      </w:r>
    </w:p>
    <w:p w:rsidR="00983A92" w:rsidRPr="00C569A3" w:rsidRDefault="00983A92" w:rsidP="00983A92">
      <w:pPr>
        <w:pStyle w:val="BodyText"/>
        <w:tabs>
          <w:tab w:val="left" w:pos="900"/>
        </w:tabs>
        <w:kinsoku w:val="0"/>
        <w:overflowPunct w:val="0"/>
        <w:spacing w:before="120" w:after="120"/>
        <w:ind w:left="0" w:right="107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9) да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за ко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и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зив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5"/>
        </w:rPr>
        <w:t>р</w:t>
      </w:r>
      <w:r w:rsidRPr="00C569A3">
        <w:rPr>
          <w:rFonts w:ascii="Arial Narrow" w:hAnsi="Arial Narrow"/>
          <w:noProof/>
        </w:rPr>
        <w:t>у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 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о:</w:t>
      </w:r>
    </w:p>
    <w:p w:rsidR="00983A92" w:rsidRPr="00C569A3" w:rsidRDefault="00983A92" w:rsidP="00983A92">
      <w:pPr>
        <w:pStyle w:val="BodyText"/>
        <w:numPr>
          <w:ilvl w:val="1"/>
          <w:numId w:val="26"/>
        </w:numPr>
        <w:tabs>
          <w:tab w:val="left" w:pos="662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2773" w:firstLine="6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3"/>
        </w:rPr>
        <w:t>з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из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ем</w:t>
      </w:r>
      <w:r w:rsidRPr="00C569A3">
        <w:rPr>
          <w:rFonts w:ascii="Arial Narrow" w:hAnsi="Arial Narrow"/>
          <w:noProof/>
        </w:rPr>
        <w:t>љиш</w:t>
      </w:r>
      <w:r w:rsidRPr="00C569A3">
        <w:rPr>
          <w:rFonts w:ascii="Arial Narrow" w:hAnsi="Arial Narrow"/>
          <w:noProof/>
          <w:spacing w:val="-2"/>
        </w:rPr>
        <w:t>ни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4"/>
        </w:rPr>
        <w:t>њ</w:t>
      </w:r>
      <w:r w:rsidRPr="00C569A3">
        <w:rPr>
          <w:rFonts w:ascii="Arial Narrow" w:hAnsi="Arial Narrow"/>
          <w:noProof/>
        </w:rPr>
        <w:t>ига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</w:p>
    <w:p w:rsidR="00983A92" w:rsidRPr="00C569A3" w:rsidRDefault="00983A92" w:rsidP="00C569A3">
      <w:pPr>
        <w:pStyle w:val="BodyText"/>
        <w:numPr>
          <w:ilvl w:val="1"/>
          <w:numId w:val="26"/>
        </w:numPr>
        <w:tabs>
          <w:tab w:val="left" w:pos="662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2074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 изгра</w:t>
      </w:r>
      <w:r w:rsidRPr="00C569A3">
        <w:rPr>
          <w:rFonts w:ascii="Arial Narrow" w:hAnsi="Arial Narrow"/>
          <w:noProof/>
          <w:spacing w:val="-1"/>
        </w:rPr>
        <w:t>ђе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пропи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 изгр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дњи 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</w:p>
    <w:p w:rsidR="00983A92" w:rsidRPr="00C569A3" w:rsidRDefault="00983A92" w:rsidP="00C569A3">
      <w:pPr>
        <w:pStyle w:val="BodyText"/>
        <w:numPr>
          <w:ilvl w:val="1"/>
          <w:numId w:val="26"/>
        </w:numPr>
        <w:tabs>
          <w:tab w:val="left" w:pos="67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09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згр</w:t>
      </w:r>
      <w:r w:rsidRPr="00C569A3">
        <w:rPr>
          <w:rFonts w:ascii="Arial Narrow" w:hAnsi="Arial Narrow"/>
          <w:noProof/>
          <w:spacing w:val="-1"/>
        </w:rPr>
        <w:t>ађе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ађ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вин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</w:rPr>
        <w:t>вол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одобрења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за гр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4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је изд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потребна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</w:rPr>
        <w:t>вола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</w:p>
    <w:p w:rsidR="00983A92" w:rsidRPr="00C569A3" w:rsidRDefault="00983A92" w:rsidP="00983A92">
      <w:pPr>
        <w:pStyle w:val="BodyText"/>
        <w:numPr>
          <w:ilvl w:val="0"/>
          <w:numId w:val="25"/>
        </w:numPr>
        <w:tabs>
          <w:tab w:val="left" w:pos="602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2711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пи</w:t>
      </w:r>
      <w:r w:rsidRPr="00C569A3">
        <w:rPr>
          <w:rFonts w:ascii="Arial Narrow" w:hAnsi="Arial Narrow"/>
          <w:noProof/>
          <w:spacing w:val="-1"/>
        </w:rPr>
        <w:t>са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 З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о 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објек</w:t>
      </w:r>
      <w:r w:rsidRPr="00C569A3">
        <w:rPr>
          <w:rFonts w:ascii="Arial Narrow" w:hAnsi="Arial Narrow"/>
          <w:noProof/>
          <w:spacing w:val="1"/>
        </w:rPr>
        <w:t>т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</w:p>
    <w:p w:rsidR="00983A92" w:rsidRPr="00C569A3" w:rsidRDefault="00983A92" w:rsidP="00983A92">
      <w:pPr>
        <w:pStyle w:val="BodyText"/>
        <w:numPr>
          <w:ilvl w:val="0"/>
          <w:numId w:val="25"/>
        </w:numPr>
        <w:tabs>
          <w:tab w:val="left" w:pos="785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06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 xml:space="preserve">на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ције,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још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врш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н,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а је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ем</w:t>
      </w:r>
      <w:r w:rsidRPr="00C569A3">
        <w:rPr>
          <w:rFonts w:ascii="Arial Narrow" w:hAnsi="Arial Narrow"/>
          <w:noProof/>
        </w:rPr>
        <w:t>љиш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3"/>
        </w:rPr>
        <w:t>о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 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з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и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  <w:spacing w:val="-1"/>
        </w:rPr>
        <w:t>ав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зив до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</w:rPr>
        <w:t>вољ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иви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гр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.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0" w:right="108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ције,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 xml:space="preserve">из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1.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9)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овог</w:t>
      </w:r>
      <w:r w:rsidRPr="00C569A3">
        <w:rPr>
          <w:rFonts w:ascii="Arial Narrow" w:hAnsi="Arial Narrow"/>
          <w:noProof/>
          <w:spacing w:val="1"/>
        </w:rPr>
        <w:t xml:space="preserve"> 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ора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ити 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врш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шава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них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отреба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интерно р</w:t>
      </w:r>
      <w:r w:rsidRPr="00C569A3">
        <w:rPr>
          <w:rFonts w:ascii="Arial Narrow" w:hAnsi="Arial Narrow"/>
          <w:noProof/>
          <w:spacing w:val="-1"/>
        </w:rPr>
        <w:t>асе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них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 xml:space="preserve">ца </w:t>
      </w:r>
      <w:r w:rsidRPr="00C569A3">
        <w:rPr>
          <w:rFonts w:ascii="Arial Narrow" w:hAnsi="Arial Narrow"/>
          <w:noProof/>
          <w:spacing w:val="1"/>
        </w:rPr>
        <w:t>(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текс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: Од</w:t>
      </w:r>
      <w:r w:rsidRPr="00C569A3">
        <w:rPr>
          <w:rFonts w:ascii="Arial Narrow" w:hAnsi="Arial Narrow"/>
          <w:noProof/>
          <w:spacing w:val="5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) и</w:t>
      </w:r>
    </w:p>
    <w:p w:rsidR="00983A92" w:rsidRPr="00C569A3" w:rsidRDefault="00983A92" w:rsidP="00983A92">
      <w:pPr>
        <w:pStyle w:val="BodyText"/>
        <w:tabs>
          <w:tab w:val="left" w:pos="960"/>
        </w:tabs>
        <w:kinsoku w:val="0"/>
        <w:overflowPunct w:val="0"/>
        <w:spacing w:before="120" w:after="120"/>
        <w:ind w:left="0" w:right="1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ab/>
        <w:t>10) да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овог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тва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крвно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вном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таз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4"/>
        </w:rPr>
        <w:t>с</w:t>
      </w:r>
      <w:r w:rsidRPr="00C569A3">
        <w:rPr>
          <w:rFonts w:ascii="Arial Narrow" w:hAnsi="Arial Narrow"/>
          <w:noProof/>
          <w:spacing w:val="-2"/>
        </w:rPr>
        <w:t>к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род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а прод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.</w:t>
      </w:r>
    </w:p>
    <w:p w:rsidR="00AD4CB0" w:rsidRPr="00C569A3" w:rsidRDefault="00AD4CB0" w:rsidP="00983A92">
      <w:pPr>
        <w:widowControl/>
        <w:tabs>
          <w:tab w:val="left" w:pos="560"/>
        </w:tabs>
        <w:spacing w:before="120" w:after="120"/>
        <w:ind w:right="4"/>
        <w:jc w:val="center"/>
        <w:rPr>
          <w:rFonts w:ascii="Arial Narrow" w:hAnsi="Arial Narrow"/>
          <w:b/>
          <w:noProof/>
          <w:sz w:val="24"/>
          <w:szCs w:val="24"/>
        </w:rPr>
      </w:pPr>
      <w:r w:rsidRPr="00C569A3">
        <w:rPr>
          <w:rFonts w:ascii="Arial Narrow" w:hAnsi="Arial Narrow"/>
          <w:b/>
          <w:noProof/>
          <w:sz w:val="24"/>
          <w:szCs w:val="24"/>
        </w:rPr>
        <w:t>IV Мерила за избор корисника</w:t>
      </w:r>
    </w:p>
    <w:p w:rsidR="00431B60" w:rsidRPr="00C569A3" w:rsidRDefault="00983A92" w:rsidP="00983A92">
      <w:pPr>
        <w:widowControl/>
        <w:tabs>
          <w:tab w:val="left" w:pos="0"/>
          <w:tab w:val="left" w:pos="560"/>
        </w:tabs>
        <w:spacing w:before="120" w:after="120"/>
        <w:ind w:right="4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hAnsi="Arial Narrow"/>
          <w:b/>
          <w:noProof/>
          <w:sz w:val="24"/>
          <w:szCs w:val="24"/>
        </w:rPr>
        <w:tab/>
      </w:r>
      <w:r w:rsidRPr="00C569A3">
        <w:rPr>
          <w:rFonts w:ascii="Arial Narrow" w:hAnsi="Arial Narrow"/>
          <w:b/>
          <w:noProof/>
          <w:sz w:val="24"/>
          <w:szCs w:val="24"/>
        </w:rPr>
        <w:tab/>
      </w:r>
      <w:r w:rsidR="00431B60" w:rsidRPr="00C569A3">
        <w:rPr>
          <w:rFonts w:ascii="Arial Narrow" w:eastAsia="Times New Roman" w:hAnsi="Arial Narrow"/>
          <w:noProof/>
          <w:sz w:val="24"/>
          <w:szCs w:val="24"/>
        </w:rPr>
        <w:t xml:space="preserve">Ред првенства за доделу Помоћи утврђује се на основу броја бодова које Подносилац пријаве на Јавни позив </w:t>
      </w:r>
      <w:r w:rsidRPr="00C569A3">
        <w:rPr>
          <w:rFonts w:ascii="Arial Narrow" w:hAnsi="Arial Narrow"/>
          <w:bCs/>
          <w:noProof/>
          <w:color w:val="000000"/>
          <w:sz w:val="24"/>
          <w:szCs w:val="24"/>
        </w:rPr>
        <w:t xml:space="preserve">за избор корисника </w:t>
      </w:r>
      <w:r w:rsidRPr="00C569A3">
        <w:rPr>
          <w:rFonts w:ascii="Arial Narrow" w:hAnsi="Arial Narrow"/>
          <w:noProof/>
          <w:sz w:val="24"/>
          <w:szCs w:val="24"/>
        </w:rPr>
        <w:t>за 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</w:t>
      </w: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 </w:t>
      </w:r>
      <w:r w:rsidR="00431B60" w:rsidRPr="00C569A3">
        <w:rPr>
          <w:rFonts w:ascii="Arial Narrow" w:eastAsia="Times New Roman" w:hAnsi="Arial Narrow"/>
          <w:noProof/>
          <w:sz w:val="24"/>
          <w:szCs w:val="24"/>
        </w:rPr>
        <w:t>(у даљем тексту: Јавни позив) оствари, а према следећим мерилима: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122" w:right="104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број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нова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: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10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број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бодова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оже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доб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овог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</w:rPr>
        <w:t>рила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изно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- 50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.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700" w:right="3421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број 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0" w:after="120"/>
        <w:ind w:left="1420" w:right="-234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lastRenderedPageBreak/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 дом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 до двоје</w:t>
      </w:r>
      <w:r w:rsidRPr="00C569A3">
        <w:rPr>
          <w:rFonts w:ascii="Arial Narrow" w:hAnsi="Arial Narrow"/>
          <w:noProof/>
          <w:spacing w:val="-1"/>
        </w:rPr>
        <w:t xml:space="preserve"> ма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це 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0" w:after="120"/>
        <w:ind w:left="1420" w:right="-234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тво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троје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више</w:t>
      </w:r>
      <w:r w:rsidRPr="00C569A3">
        <w:rPr>
          <w:rFonts w:ascii="Arial Narrow" w:hAnsi="Arial Narrow"/>
          <w:noProof/>
          <w:spacing w:val="-1"/>
        </w:rPr>
        <w:t xml:space="preserve"> ма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20 бодов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122" w:right="111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број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и</w:t>
      </w:r>
      <w:r w:rsidRPr="00C569A3">
        <w:rPr>
          <w:rFonts w:ascii="Arial Narrow" w:hAnsi="Arial Narrow"/>
          <w:noProof/>
        </w:rPr>
        <w:t>ли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довном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школов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једнород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тељском 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0" w:after="120"/>
        <w:ind w:left="1420" w:right="90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тво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једним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тетом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0" w:after="120"/>
        <w:ind w:left="1420" w:right="118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тво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двоје </w:t>
      </w:r>
      <w:r w:rsidRPr="00C569A3">
        <w:rPr>
          <w:rFonts w:ascii="Arial Narrow" w:hAnsi="Arial Narrow"/>
          <w:noProof/>
          <w:spacing w:val="1"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 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20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20" w:after="120"/>
        <w:ind w:left="1420" w:right="758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тво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троје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више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30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15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тетом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инв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3"/>
        </w:rPr>
        <w:t>и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тетом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сме</w:t>
      </w:r>
      <w:r w:rsidRPr="00C569A3">
        <w:rPr>
          <w:rFonts w:ascii="Arial Narrow" w:hAnsi="Arial Narrow"/>
          <w:noProof/>
        </w:rPr>
        <w:t>тњ</w:t>
      </w:r>
      <w:r w:rsidRPr="00C569A3">
        <w:rPr>
          <w:rFonts w:ascii="Arial Narrow" w:hAnsi="Arial Narrow"/>
          <w:noProof/>
          <w:spacing w:val="-1"/>
        </w:rPr>
        <w:t>ам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зво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: по поро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20 бодо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340" w:right="49" w:hanging="37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 xml:space="preserve">на 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ција 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иоца 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 xml:space="preserve">е 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нова  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гов</w:t>
      </w:r>
      <w:r w:rsidRPr="00C569A3">
        <w:rPr>
          <w:rFonts w:ascii="Arial Narrow" w:hAnsi="Arial Narrow"/>
          <w:noProof/>
          <w:spacing w:val="4"/>
        </w:rPr>
        <w:t>о</w:t>
      </w:r>
      <w:r w:rsidRPr="00C569A3">
        <w:rPr>
          <w:rFonts w:ascii="Arial Narrow" w:hAnsi="Arial Narrow"/>
          <w:noProof/>
        </w:rPr>
        <w:t xml:space="preserve">г  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552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тво </w:t>
      </w:r>
      <w:r w:rsidRPr="00C569A3">
        <w:rPr>
          <w:rFonts w:ascii="Arial Narrow" w:hAnsi="Arial Narrow"/>
          <w:noProof/>
          <w:spacing w:val="-1"/>
        </w:rPr>
        <w:t>сме</w:t>
      </w:r>
      <w:r w:rsidRPr="00C569A3">
        <w:rPr>
          <w:rFonts w:ascii="Arial Narrow" w:hAnsi="Arial Narrow"/>
          <w:noProof/>
        </w:rPr>
        <w:t>штено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бодо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12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које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и</w:t>
      </w:r>
      <w:r w:rsidRPr="00C569A3">
        <w:rPr>
          <w:rFonts w:ascii="Arial Narrow" w:hAnsi="Arial Narrow"/>
          <w:noProof/>
        </w:rPr>
        <w:t>зн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јмљеном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про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 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новн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г</w:t>
      </w:r>
      <w:r w:rsidRPr="00C569A3">
        <w:rPr>
          <w:rFonts w:ascii="Arial Narrow" w:hAnsi="Arial Narrow"/>
          <w:noProof/>
        </w:rPr>
        <w:t>ијен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-са</w:t>
      </w:r>
      <w:r w:rsidRPr="00C569A3">
        <w:rPr>
          <w:rFonts w:ascii="Arial Narrow" w:hAnsi="Arial Narrow"/>
          <w:noProof/>
        </w:rPr>
        <w:t>нитар</w:t>
      </w:r>
      <w:r w:rsidRPr="00C569A3">
        <w:rPr>
          <w:rFonts w:ascii="Arial Narrow" w:hAnsi="Arial Narrow"/>
          <w:noProof/>
          <w:spacing w:val="-2"/>
        </w:rPr>
        <w:t>ни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лова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20 б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700" w:right="1183" w:hanging="70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теријални полож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ј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13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ћим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ви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ини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</w:rPr>
        <w:t>50% 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дње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про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1"/>
        </w:rPr>
        <w:t>есеч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де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пор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рино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привр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ди 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Срб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 xml:space="preserve">је, по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бодо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(по 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)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06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50%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дње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про</w:t>
      </w:r>
      <w:r w:rsidRPr="00C569A3">
        <w:rPr>
          <w:rFonts w:ascii="Arial Narrow" w:hAnsi="Arial Narrow"/>
          <w:noProof/>
          <w:spacing w:val="1"/>
        </w:rPr>
        <w:t>се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 xml:space="preserve">не </w:t>
      </w:r>
      <w:r w:rsidRPr="00C569A3">
        <w:rPr>
          <w:rFonts w:ascii="Arial Narrow" w:hAnsi="Arial Narrow"/>
          <w:noProof/>
          <w:spacing w:val="-1"/>
        </w:rPr>
        <w:t>мес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пор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Срб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- 20 бодова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(по 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);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0" w:right="111" w:firstLine="70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Прил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ком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бодов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ки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6)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овог</w:t>
      </w:r>
      <w:r w:rsidRPr="00C569A3">
        <w:rPr>
          <w:rFonts w:ascii="Arial Narrow" w:hAnsi="Arial Narrow"/>
          <w:noProof/>
          <w:spacing w:val="1"/>
        </w:rPr>
        <w:t xml:space="preserve"> 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оди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обр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ч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 xml:space="preserve">по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бодови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доде</w:t>
      </w:r>
      <w:r w:rsidRPr="00C569A3">
        <w:rPr>
          <w:rFonts w:ascii="Arial Narrow" w:hAnsi="Arial Narrow"/>
          <w:noProof/>
          <w:spacing w:val="2"/>
        </w:rPr>
        <w:t>љ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.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број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</w:rPr>
        <w:t>бодова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оже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 овом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је 20.</w:t>
      </w: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  <w:tab w:val="left" w:pos="8647"/>
          <w:tab w:val="left" w:pos="8789"/>
          <w:tab w:val="left" w:pos="8931"/>
        </w:tabs>
        <w:kinsoku w:val="0"/>
        <w:overflowPunct w:val="0"/>
        <w:autoSpaceDE w:val="0"/>
        <w:autoSpaceDN w:val="0"/>
        <w:adjustRightInd w:val="0"/>
        <w:spacing w:before="120" w:after="120"/>
        <w:ind w:left="700" w:right="-376" w:hanging="70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сма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709"/>
          <w:tab w:val="left" w:pos="4286"/>
          <w:tab w:val="left" w:pos="5321"/>
          <w:tab w:val="left" w:pos="6142"/>
          <w:tab w:val="left" w:pos="7670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215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 xml:space="preserve">о 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 xml:space="preserve">у 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 xml:space="preserve">а 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 xml:space="preserve">ли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би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</w:rPr>
        <w:t>а 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 xml:space="preserve">е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 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ца 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 xml:space="preserve">е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4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-3"/>
        </w:rPr>
        <w:t xml:space="preserve"> д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-3"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а:</w:t>
      </w:r>
    </w:p>
    <w:p w:rsidR="00983A92" w:rsidRPr="00C569A3" w:rsidRDefault="00983A92" w:rsidP="00C569A3">
      <w:pPr>
        <w:pStyle w:val="BodyText"/>
        <w:numPr>
          <w:ilvl w:val="2"/>
          <w:numId w:val="24"/>
        </w:numPr>
        <w:tabs>
          <w:tab w:val="left" w:pos="567"/>
          <w:tab w:val="left" w:pos="709"/>
          <w:tab w:val="left" w:pos="1240"/>
        </w:tabs>
        <w:kinsoku w:val="0"/>
        <w:overflowPunct w:val="0"/>
        <w:autoSpaceDE w:val="0"/>
        <w:autoSpaceDN w:val="0"/>
        <w:adjustRightInd w:val="0"/>
        <w:spacing w:before="120" w:after="120"/>
        <w:ind w:left="0" w:firstLine="99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тоји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4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4"/>
        </w:rPr>
        <w:t>ч</w:t>
      </w:r>
      <w:r w:rsidRPr="00C569A3">
        <w:rPr>
          <w:rFonts w:ascii="Arial Narrow" w:hAnsi="Arial Narrow"/>
          <w:noProof/>
          <w:spacing w:val="-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</w:t>
      </w:r>
      <w:r w:rsidRPr="00C569A3">
        <w:rPr>
          <w:rFonts w:ascii="Arial Narrow" w:hAnsi="Arial Narrow"/>
          <w:noProof/>
          <w:spacing w:val="-2"/>
        </w:rPr>
        <w:t>д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ва;</w:t>
      </w:r>
    </w:p>
    <w:p w:rsidR="00983A92" w:rsidRPr="00C569A3" w:rsidRDefault="00983A92" w:rsidP="00C569A3">
      <w:pPr>
        <w:pStyle w:val="BodyText"/>
        <w:numPr>
          <w:ilvl w:val="2"/>
          <w:numId w:val="24"/>
        </w:numPr>
        <w:tabs>
          <w:tab w:val="left" w:pos="709"/>
          <w:tab w:val="left" w:pos="1240"/>
        </w:tabs>
        <w:kinsoku w:val="0"/>
        <w:overflowPunct w:val="0"/>
        <w:autoSpaceDE w:val="0"/>
        <w:autoSpaceDN w:val="0"/>
        <w:adjustRightInd w:val="0"/>
        <w:spacing w:before="120" w:after="120"/>
        <w:ind w:left="0" w:firstLine="99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 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тоји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4"/>
        </w:rPr>
        <w:t>п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 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20 б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-1"/>
        </w:rPr>
        <w:t>ва.</w:t>
      </w:r>
    </w:p>
    <w:p w:rsidR="00983A92" w:rsidRPr="00C569A3" w:rsidRDefault="00983A92" w:rsidP="00983A92">
      <w:pPr>
        <w:pStyle w:val="BodyText"/>
        <w:numPr>
          <w:ilvl w:val="1"/>
          <w:numId w:val="24"/>
        </w:numPr>
        <w:tabs>
          <w:tab w:val="left" w:pos="709"/>
          <w:tab w:val="left" w:pos="1897"/>
          <w:tab w:val="left" w:pos="2832"/>
          <w:tab w:val="left" w:pos="4012"/>
          <w:tab w:val="left" w:pos="5261"/>
          <w:tab w:val="left" w:pos="6739"/>
          <w:tab w:val="left" w:pos="7735"/>
          <w:tab w:val="left" w:pos="8343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217" w:hanging="1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</w:rPr>
        <w:tab/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</w:rPr>
        <w:tab/>
        <w:t>тел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</w:rPr>
        <w:tab/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</w:rPr>
        <w:tab/>
        <w:t>Подно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ц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</w:rPr>
        <w:tab/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</w:rPr>
        <w:tab/>
        <w:t>или</w:t>
      </w:r>
      <w:r w:rsidRPr="00C569A3">
        <w:rPr>
          <w:rFonts w:ascii="Arial Narrow" w:hAnsi="Arial Narrow"/>
          <w:noProof/>
        </w:rPr>
        <w:tab/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а 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3"/>
        </w:rPr>
        <w:t>од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4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1101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тел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60"/>
        </w:rPr>
        <w:t xml:space="preserve"> </w:t>
      </w:r>
      <w:r w:rsidRPr="00C569A3">
        <w:rPr>
          <w:rFonts w:ascii="Arial Narrow" w:hAnsi="Arial Narrow"/>
          <w:noProof/>
        </w:rPr>
        <w:t>оште</w:t>
      </w:r>
      <w:r w:rsidRPr="00C569A3">
        <w:rPr>
          <w:rFonts w:ascii="Arial Narrow" w:hAnsi="Arial Narrow"/>
          <w:noProof/>
          <w:spacing w:val="1"/>
        </w:rPr>
        <w:t>ћ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е 100% - 20 б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дов</w:t>
      </w:r>
      <w:r w:rsidRPr="00C569A3">
        <w:rPr>
          <w:rFonts w:ascii="Arial Narrow" w:hAnsi="Arial Narrow"/>
          <w:noProof/>
          <w:spacing w:val="-1"/>
        </w:rPr>
        <w:t>а;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1161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</w:rPr>
        <w:t>за тел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 о</w:t>
      </w:r>
      <w:r w:rsidRPr="00C569A3">
        <w:rPr>
          <w:rFonts w:ascii="Arial Narrow" w:hAnsi="Arial Narrow"/>
          <w:noProof/>
          <w:spacing w:val="-3"/>
        </w:rPr>
        <w:t>ш</w:t>
      </w:r>
      <w:r w:rsidRPr="00C569A3">
        <w:rPr>
          <w:rFonts w:ascii="Arial Narrow" w:hAnsi="Arial Narrow"/>
          <w:noProof/>
        </w:rPr>
        <w:t>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е 90% - 15 бо</w:t>
      </w:r>
      <w:r w:rsidRPr="00C569A3">
        <w:rPr>
          <w:rFonts w:ascii="Arial Narrow" w:hAnsi="Arial Narrow"/>
          <w:noProof/>
          <w:spacing w:val="-2"/>
        </w:rPr>
        <w:t>д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ва и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1168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тел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80%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10 бодов</w:t>
      </w:r>
      <w:r w:rsidRPr="00C569A3">
        <w:rPr>
          <w:rFonts w:ascii="Arial Narrow" w:hAnsi="Arial Narrow"/>
          <w:noProof/>
          <w:spacing w:val="-1"/>
        </w:rPr>
        <w:t>а;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0" w:right="212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к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тог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ица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2"/>
        </w:rPr>
        <w:t>ој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смањењ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  <w:spacing w:val="1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и тел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  <w:spacing w:val="-2"/>
        </w:rPr>
        <w:t>ик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2"/>
        </w:rPr>
        <w:t>з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у об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ло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 xml:space="preserve">а 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0"/>
        </w:rPr>
        <w:t xml:space="preserve"> </w:t>
      </w:r>
      <w:r w:rsidRPr="00C569A3">
        <w:rPr>
          <w:rFonts w:ascii="Arial Narrow" w:hAnsi="Arial Narrow"/>
          <w:noProof/>
        </w:rPr>
        <w:t>кога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то 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ице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-2"/>
        </w:rPr>
        <w:t>б</w:t>
      </w:r>
      <w:r w:rsidRPr="00C569A3">
        <w:rPr>
          <w:rFonts w:ascii="Arial Narrow" w:hAnsi="Arial Narrow"/>
          <w:noProof/>
        </w:rPr>
        <w:t xml:space="preserve">ија 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ише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бо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по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2"/>
        </w:rPr>
        <w:t>а</w:t>
      </w:r>
      <w:r w:rsidRPr="00C569A3">
        <w:rPr>
          <w:rFonts w:ascii="Arial Narrow" w:hAnsi="Arial Narrow"/>
          <w:noProof/>
        </w:rPr>
        <w:t>;</w:t>
      </w:r>
    </w:p>
    <w:p w:rsidR="00F75A6F" w:rsidRPr="00C569A3" w:rsidRDefault="00F75A6F" w:rsidP="00983A92">
      <w:pPr>
        <w:pStyle w:val="BodyText"/>
        <w:kinsoku w:val="0"/>
        <w:overflowPunct w:val="0"/>
        <w:spacing w:before="120" w:after="120"/>
        <w:ind w:left="0" w:right="212" w:firstLine="436"/>
        <w:jc w:val="both"/>
        <w:rPr>
          <w:rFonts w:ascii="Arial Narrow" w:hAnsi="Arial Narrow"/>
          <w:noProof/>
        </w:rPr>
      </w:pPr>
    </w:p>
    <w:p w:rsidR="00983A92" w:rsidRPr="00C569A3" w:rsidRDefault="00983A92" w:rsidP="00983A92">
      <w:pPr>
        <w:pStyle w:val="BodyText"/>
        <w:numPr>
          <w:ilvl w:val="0"/>
          <w:numId w:val="2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20" w:after="120"/>
        <w:ind w:left="180" w:right="105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lastRenderedPageBreak/>
        <w:t>Б</w:t>
      </w:r>
      <w:r w:rsidRPr="00C569A3">
        <w:rPr>
          <w:rFonts w:ascii="Arial Narrow" w:hAnsi="Arial Narrow"/>
          <w:noProof/>
        </w:rPr>
        <w:t>ол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оци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-ме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ког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зн</w:t>
      </w:r>
      <w:r w:rsidRPr="00C569A3">
        <w:rPr>
          <w:rFonts w:ascii="Arial Narrow" w:hAnsi="Arial Narrow"/>
          <w:noProof/>
          <w:spacing w:val="-1"/>
        </w:rPr>
        <w:t>ача</w:t>
      </w:r>
      <w:r w:rsidRPr="00C569A3">
        <w:rPr>
          <w:rFonts w:ascii="Arial Narrow" w:hAnsi="Arial Narrow"/>
          <w:noProof/>
        </w:rPr>
        <w:t>ја,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(</w:t>
      </w:r>
      <w:r w:rsidRPr="00C569A3">
        <w:rPr>
          <w:rFonts w:ascii="Arial Narrow" w:hAnsi="Arial Narrow"/>
          <w:noProof/>
          <w:spacing w:val="-2"/>
        </w:rPr>
        <w:t>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гна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обољ</w:t>
      </w:r>
      <w:r w:rsidRPr="00C569A3">
        <w:rPr>
          <w:rFonts w:ascii="Arial Narrow" w:hAnsi="Arial Narrow"/>
          <w:noProof/>
          <w:spacing w:val="-1"/>
        </w:rPr>
        <w:t>ења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бро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хијална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ча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тешка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обољ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</w:rPr>
        <w:t>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 xml:space="preserve">инфаркт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рц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нзов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ча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обољ</w:t>
      </w:r>
      <w:r w:rsidRPr="00C569A3">
        <w:rPr>
          <w:rFonts w:ascii="Arial Narrow" w:hAnsi="Arial Narrow"/>
          <w:noProof/>
          <w:spacing w:val="-1"/>
        </w:rPr>
        <w:t>ења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тран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пл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нта</w:t>
      </w:r>
      <w:r w:rsidRPr="00C569A3">
        <w:rPr>
          <w:rFonts w:ascii="Arial Narrow" w:hAnsi="Arial Narrow"/>
          <w:noProof/>
          <w:spacing w:val="-2"/>
        </w:rPr>
        <w:t>ц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рц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бр</w:t>
      </w:r>
      <w:r w:rsidRPr="00C569A3">
        <w:rPr>
          <w:rFonts w:ascii="Arial Narrow" w:hAnsi="Arial Narrow"/>
          <w:noProof/>
          <w:spacing w:val="6"/>
        </w:rPr>
        <w:t>о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рни ин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лт,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пил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ија,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теже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вне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бол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прогр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ивне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рвно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ишићне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боле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 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  <w:spacing w:val="-4"/>
        </w:rPr>
        <w:t>е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оф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јаб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ро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жне ин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ф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цијенц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ијализ</w:t>
      </w:r>
      <w:r w:rsidRPr="00C569A3">
        <w:rPr>
          <w:rFonts w:ascii="Arial Narrow" w:hAnsi="Arial Narrow"/>
          <w:noProof/>
          <w:spacing w:val="-1"/>
        </w:rPr>
        <w:t>ама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-1"/>
        </w:rPr>
        <w:t>мс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1"/>
        </w:rPr>
        <w:t xml:space="preserve"> а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ои</w:t>
      </w:r>
      <w:r w:rsidRPr="00C569A3">
        <w:rPr>
          <w:rFonts w:ascii="Arial Narrow" w:hAnsi="Arial Narrow"/>
          <w:noProof/>
          <w:spacing w:val="3"/>
        </w:rPr>
        <w:t>м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бол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ијелит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, Х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</w:rPr>
        <w:t>инфек</w:t>
      </w:r>
      <w:r w:rsidRPr="00C569A3">
        <w:rPr>
          <w:rFonts w:ascii="Arial Narrow" w:hAnsi="Arial Narrow"/>
          <w:noProof/>
          <w:spacing w:val="1"/>
        </w:rPr>
        <w:t>ц</w:t>
      </w:r>
      <w:r w:rsidRPr="00C569A3">
        <w:rPr>
          <w:rFonts w:ascii="Arial Narrow" w:hAnsi="Arial Narrow"/>
          <w:noProof/>
        </w:rPr>
        <w:t>ије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="00F75A6F" w:rsidRPr="00C569A3">
        <w:rPr>
          <w:rFonts w:ascii="Arial Narrow" w:hAnsi="Arial Narrow"/>
          <w:noProof/>
        </w:rPr>
        <w:t>.</w:t>
      </w:r>
      <w:r w:rsidRPr="00C569A3">
        <w:rPr>
          <w:rFonts w:ascii="Arial Narrow" w:hAnsi="Arial Narrow"/>
          <w:noProof/>
        </w:rPr>
        <w:t>)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пропи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здр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ној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5"/>
        </w:rPr>
        <w:t>и</w:t>
      </w:r>
      <w:r w:rsidRPr="00C569A3">
        <w:rPr>
          <w:rFonts w:ascii="Arial Narrow" w:hAnsi="Arial Narrow"/>
          <w:noProof/>
        </w:rPr>
        <w:t>: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4"/>
        </w:rPr>
        <w:t>а</w:t>
      </w:r>
      <w:r w:rsidRPr="00C569A3">
        <w:rPr>
          <w:rFonts w:ascii="Arial Narrow" w:hAnsi="Arial Narrow"/>
          <w:noProof/>
        </w:rPr>
        <w:t>ц 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  <w:spacing w:val="-4"/>
        </w:rPr>
        <w:t>е</w:t>
      </w:r>
      <w:r w:rsidRPr="00C569A3">
        <w:rPr>
          <w:rFonts w:ascii="Arial Narrow" w:hAnsi="Arial Narrow"/>
          <w:noProof/>
        </w:rPr>
        <w:t>говог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20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бодова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(по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н</w:t>
      </w:r>
      <w:r w:rsidRPr="00C569A3">
        <w:rPr>
          <w:rFonts w:ascii="Arial Narrow" w:hAnsi="Arial Narrow"/>
          <w:noProof/>
        </w:rPr>
        <w:t>у 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 xml:space="preserve">ва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здр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пробле</w:t>
      </w:r>
      <w:r w:rsidRPr="00C569A3">
        <w:rPr>
          <w:rFonts w:ascii="Arial Narrow" w:hAnsi="Arial Narrow"/>
          <w:noProof/>
          <w:spacing w:val="-2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>)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F75A6F">
      <w:pPr>
        <w:pStyle w:val="BodyText"/>
        <w:kinsoku w:val="0"/>
        <w:overflowPunct w:val="0"/>
        <w:spacing w:before="120" w:after="120"/>
        <w:ind w:left="180" w:right="106" w:firstLine="35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O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</w:rPr>
        <w:t>рило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1"/>
        </w:rPr>
        <w:t>ењ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 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вог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е</w:t>
      </w:r>
      <w:r w:rsidR="00F75A6F" w:rsidRPr="00C569A3">
        <w:rPr>
          <w:rFonts w:ascii="Arial Narrow" w:hAnsi="Arial Narrow"/>
          <w:noProof/>
        </w:rPr>
        <w:t xml:space="preserve"> </w:t>
      </w:r>
      <w:r w:rsidRPr="00C569A3">
        <w:rPr>
          <w:rFonts w:ascii="Arial Narrow" w:hAnsi="Arial Narrow"/>
          <w:noProof/>
        </w:rPr>
        <w:t>7) подта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(1)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и (2)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 xml:space="preserve">ог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3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180" w:right="3836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тров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 г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зд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– 20 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left="180" w:right="116" w:firstLine="35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Б</w:t>
      </w:r>
      <w:r w:rsidRPr="00C569A3">
        <w:rPr>
          <w:rFonts w:ascii="Arial Narrow" w:hAnsi="Arial Narrow"/>
          <w:noProof/>
        </w:rPr>
        <w:t>одови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</w:rPr>
        <w:t>рила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доде</w:t>
      </w:r>
      <w:r w:rsidRPr="00C569A3">
        <w:rPr>
          <w:rFonts w:ascii="Arial Narrow" w:hAnsi="Arial Narrow"/>
          <w:noProof/>
          <w:spacing w:val="4"/>
        </w:rPr>
        <w:t>љ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 xml:space="preserve">или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нови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говог породи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</w:rPr>
        <w:t>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тров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тво.</w:t>
      </w:r>
    </w:p>
    <w:p w:rsidR="00983A92" w:rsidRPr="00C569A3" w:rsidRDefault="00983A92" w:rsidP="00983A92">
      <w:pPr>
        <w:pStyle w:val="BodyText"/>
        <w:numPr>
          <w:ilvl w:val="0"/>
          <w:numId w:val="23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120" w:after="120"/>
        <w:ind w:left="180" w:right="114" w:hanging="1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во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ији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трад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тао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коб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на про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тор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вше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оцијали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Ф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вије: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по н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трад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лом/н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талом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</w:rPr>
        <w:t>– 20 бодо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107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</w:rPr>
        <w:t>ол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ише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број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бодов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 ће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ц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кој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0"/>
          <w:numId w:val="22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540" w:right="532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ћи број 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2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540" w:right="3462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ћи број чл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нова 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2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540" w:right="375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ж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в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2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540" w:right="4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же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бо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 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Општ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Свилајнац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и</w:t>
      </w:r>
    </w:p>
    <w:p w:rsidR="00983A92" w:rsidRPr="00C569A3" w:rsidRDefault="00983A92" w:rsidP="00983A92">
      <w:pPr>
        <w:pStyle w:val="BodyText"/>
        <w:numPr>
          <w:ilvl w:val="0"/>
          <w:numId w:val="22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20" w:after="120"/>
        <w:ind w:left="540" w:right="2891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ма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оде</w:t>
      </w:r>
      <w:r w:rsidRPr="00C569A3">
        <w:rPr>
          <w:rFonts w:ascii="Arial Narrow" w:hAnsi="Arial Narrow"/>
          <w:noProof/>
          <w:spacing w:val="-4"/>
        </w:rPr>
        <w:t xml:space="preserve"> </w:t>
      </w:r>
      <w:r w:rsidRPr="00C569A3">
        <w:rPr>
          <w:rFonts w:ascii="Arial Narrow" w:hAnsi="Arial Narrow"/>
          <w:noProof/>
        </w:rPr>
        <w:t xml:space="preserve">по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.</w:t>
      </w:r>
    </w:p>
    <w:p w:rsidR="00AD4CB0" w:rsidRPr="00C569A3" w:rsidRDefault="00AD4CB0" w:rsidP="00983A92">
      <w:pPr>
        <w:pStyle w:val="BodyText"/>
        <w:tabs>
          <w:tab w:val="left" w:pos="3809"/>
        </w:tabs>
        <w:spacing w:before="120" w:after="120"/>
        <w:ind w:left="0" w:right="4"/>
        <w:jc w:val="center"/>
        <w:rPr>
          <w:rFonts w:ascii="Arial Narrow" w:hAnsi="Arial Narrow"/>
          <w:b/>
          <w:noProof/>
        </w:rPr>
      </w:pPr>
      <w:r w:rsidRPr="00C569A3">
        <w:rPr>
          <w:rFonts w:ascii="Arial Narrow" w:hAnsi="Arial Narrow"/>
          <w:b/>
          <w:noProof/>
        </w:rPr>
        <w:t>V  Потребна до</w:t>
      </w:r>
      <w:r w:rsidRPr="00C569A3">
        <w:rPr>
          <w:rFonts w:ascii="Arial Narrow" w:hAnsi="Arial Narrow"/>
          <w:b/>
          <w:noProof/>
          <w:spacing w:val="-2"/>
        </w:rPr>
        <w:t>к</w:t>
      </w:r>
      <w:r w:rsidRPr="00C569A3">
        <w:rPr>
          <w:rFonts w:ascii="Arial Narrow" w:hAnsi="Arial Narrow"/>
          <w:b/>
          <w:noProof/>
          <w:spacing w:val="1"/>
        </w:rPr>
        <w:t>у</w:t>
      </w:r>
      <w:r w:rsidRPr="00C569A3">
        <w:rPr>
          <w:rFonts w:ascii="Arial Narrow" w:hAnsi="Arial Narrow"/>
          <w:b/>
          <w:noProof/>
        </w:rPr>
        <w:t>мен</w:t>
      </w:r>
      <w:r w:rsidRPr="00C569A3">
        <w:rPr>
          <w:rFonts w:ascii="Arial Narrow" w:hAnsi="Arial Narrow"/>
          <w:b/>
          <w:noProof/>
          <w:spacing w:val="-2"/>
        </w:rPr>
        <w:t>т</w:t>
      </w:r>
      <w:r w:rsidRPr="00C569A3">
        <w:rPr>
          <w:rFonts w:ascii="Arial Narrow" w:hAnsi="Arial Narrow"/>
          <w:b/>
          <w:noProof/>
        </w:rPr>
        <w:t>ација</w:t>
      </w:r>
    </w:p>
    <w:p w:rsidR="00AD4CB0" w:rsidRPr="00C569A3" w:rsidRDefault="00AD4CB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Подносилац пријаве на Јавни позив за себе и чланове породичног домаћинства доставља следећу документацију: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before="120" w:after="120"/>
        <w:ind w:left="386" w:right="3592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 по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от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обр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 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698"/>
        </w:tabs>
        <w:kinsoku w:val="0"/>
        <w:overflowPunct w:val="0"/>
        <w:autoSpaceDE w:val="0"/>
        <w:autoSpaceDN w:val="0"/>
        <w:adjustRightInd w:val="0"/>
        <w:spacing w:before="120" w:after="120"/>
        <w:ind w:left="386" w:right="104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фоток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пи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ције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нте</w:t>
      </w:r>
      <w:r w:rsidRPr="00C569A3">
        <w:rPr>
          <w:rFonts w:ascii="Arial Narrow" w:hAnsi="Arial Narrow"/>
          <w:noProof/>
          <w:spacing w:val="3"/>
        </w:rPr>
        <w:t>р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асе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</w:rPr>
        <w:t>(об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зно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иоца прија</w:t>
      </w:r>
      <w:r w:rsidRPr="00C569A3">
        <w:rPr>
          <w:rFonts w:ascii="Arial Narrow" w:hAnsi="Arial Narrow"/>
          <w:noProof/>
          <w:spacing w:val="-1"/>
        </w:rPr>
        <w:t>ве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але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вид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о интерно р</w:t>
      </w:r>
      <w:r w:rsidRPr="00C569A3">
        <w:rPr>
          <w:rFonts w:ascii="Arial Narrow" w:hAnsi="Arial Narrow"/>
          <w:noProof/>
          <w:spacing w:val="-1"/>
        </w:rPr>
        <w:t>асе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 л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);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120" w:after="120"/>
        <w:ind w:left="386" w:right="111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фотокопи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рте,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итане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рте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пита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ио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</w:rPr>
        <w:t>тр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јска 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рта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ипо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ве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нове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16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више год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F75A6F">
      <w:pPr>
        <w:pStyle w:val="BodyText"/>
        <w:numPr>
          <w:ilvl w:val="1"/>
          <w:numId w:val="2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120" w:after="120"/>
        <w:ind w:left="386" w:right="50" w:firstLine="4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ној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цији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 xml:space="preserve">иоца 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 xml:space="preserve">е 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нова  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говог</w:t>
      </w:r>
      <w:r w:rsidR="00F75A6F" w:rsidRPr="00C569A3">
        <w:rPr>
          <w:rFonts w:ascii="Arial Narrow" w:hAnsi="Arial Narrow"/>
          <w:noProof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104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које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изн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јмљеном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4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г</w:t>
      </w:r>
      <w:r w:rsidRPr="00C569A3">
        <w:rPr>
          <w:rFonts w:ascii="Arial Narrow" w:hAnsi="Arial Narrow"/>
          <w:noProof/>
        </w:rPr>
        <w:t>ијен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4"/>
        </w:rPr>
        <w:t>о</w:t>
      </w:r>
      <w:r w:rsidRPr="00C569A3">
        <w:rPr>
          <w:rFonts w:ascii="Arial Narrow" w:hAnsi="Arial Narrow"/>
          <w:noProof/>
        </w:rPr>
        <w:t xml:space="preserve">- </w:t>
      </w:r>
      <w:r w:rsidRPr="00C569A3">
        <w:rPr>
          <w:rFonts w:ascii="Arial Narrow" w:hAnsi="Arial Narrow"/>
          <w:noProof/>
          <w:spacing w:val="-1"/>
        </w:rPr>
        <w:t>са</w:t>
      </w:r>
      <w:r w:rsidRPr="00C569A3">
        <w:rPr>
          <w:rFonts w:ascii="Arial Narrow" w:hAnsi="Arial Narrow"/>
          <w:noProof/>
        </w:rPr>
        <w:t>нитарн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а</w:t>
      </w:r>
      <w:r w:rsidR="00F75A6F" w:rsidRPr="00C569A3">
        <w:rPr>
          <w:rFonts w:ascii="Arial Narrow" w:hAnsi="Arial Narrow"/>
          <w:noProof/>
        </w:rPr>
        <w:t xml:space="preserve"> </w:t>
      </w:r>
      <w:r w:rsidRPr="00C569A3">
        <w:rPr>
          <w:rFonts w:ascii="Arial Narrow" w:hAnsi="Arial Narrow"/>
          <w:noProof/>
          <w:spacing w:val="-1"/>
        </w:rPr>
        <w:t>-</w:t>
      </w:r>
      <w:r w:rsidR="00F75A6F"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изја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код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 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109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која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бор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ве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форм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 xml:space="preserve">у </w:t>
      </w:r>
      <w:r w:rsidRPr="00C569A3">
        <w:rPr>
          <w:rFonts w:ascii="Arial Narrow" w:hAnsi="Arial Narrow"/>
          <w:noProof/>
          <w:spacing w:val="-1"/>
        </w:rPr>
        <w:t xml:space="preserve">- </w:t>
      </w:r>
      <w:r w:rsidRPr="00C569A3">
        <w:rPr>
          <w:rFonts w:ascii="Arial Narrow" w:hAnsi="Arial Narrow"/>
          <w:noProof/>
        </w:rPr>
        <w:t>потврда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на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4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жбе општине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вид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бор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фор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ом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вном 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7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26" w:firstLine="283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lastRenderedPageBreak/>
        <w:t>изја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код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нови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говог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: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С</w:t>
      </w:r>
      <w:r w:rsidRPr="00C569A3">
        <w:rPr>
          <w:rFonts w:ascii="Arial Narrow" w:hAnsi="Arial Narrow"/>
          <w:noProof/>
          <w:spacing w:val="8"/>
        </w:rPr>
        <w:t>р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 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и 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ох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је или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ој држ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и, 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којом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"/>
        </w:rPr>
        <w:t>г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2"/>
        </w:rPr>
        <w:t>ш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воје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 пита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тох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; 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аме</w:t>
      </w:r>
      <w:r w:rsidRPr="00C569A3">
        <w:rPr>
          <w:rFonts w:ascii="Arial Narrow" w:hAnsi="Arial Narrow"/>
          <w:noProof/>
        </w:rPr>
        <w:t>нил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-1"/>
        </w:rPr>
        <w:t>ђ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</w:rPr>
        <w:t>терито</w:t>
      </w:r>
      <w:r w:rsidRPr="00C569A3">
        <w:rPr>
          <w:rFonts w:ascii="Arial Narrow" w:hAnsi="Arial Narrow"/>
          <w:noProof/>
          <w:spacing w:val="-2"/>
        </w:rPr>
        <w:t>р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ова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и 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је,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којом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огли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ше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воје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пита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  <w:spacing w:val="4"/>
        </w:rPr>
        <w:t>е</w:t>
      </w:r>
      <w:r w:rsidRPr="00C569A3">
        <w:rPr>
          <w:rFonts w:ascii="Arial Narrow" w:hAnsi="Arial Narrow"/>
          <w:noProof/>
        </w:rPr>
        <w:t>;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ници 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гог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прогр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побољш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повр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кој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би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огли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 xml:space="preserve">или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шили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воје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пита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крвно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ивном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ли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таз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ком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род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прод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вц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4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20" w:after="120"/>
        <w:ind w:left="819" w:hanging="260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 о 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31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Потврда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цион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4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жбе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"/>
        </w:rPr>
        <w:t>ш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за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нове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тров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цион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ој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жби за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пошљ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;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ч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6"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 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тров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</w:rPr>
        <w:t>код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цион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"/>
        </w:rPr>
        <w:t>ш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изја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 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код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ог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ојом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потвр</w:t>
      </w:r>
      <w:r w:rsidRPr="00C569A3">
        <w:rPr>
          <w:rFonts w:ascii="Arial Narrow" w:hAnsi="Arial Narrow"/>
          <w:noProof/>
          <w:spacing w:val="1"/>
        </w:rPr>
        <w:t>ђ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43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 и да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ри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120" w:after="120"/>
        <w:ind w:left="200" w:right="130" w:hanging="77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Потврда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лода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ви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ини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месе</w:t>
      </w:r>
      <w:r w:rsidRPr="00C569A3">
        <w:rPr>
          <w:rFonts w:ascii="Arial Narrow" w:hAnsi="Arial Narrow"/>
          <w:noProof/>
          <w:spacing w:val="5"/>
        </w:rPr>
        <w:t>ц</w:t>
      </w:r>
      <w:r w:rsidRPr="00C569A3">
        <w:rPr>
          <w:rFonts w:ascii="Arial Narrow" w:hAnsi="Arial Narrow"/>
          <w:noProof/>
        </w:rPr>
        <w:t>у 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2"/>
        </w:rPr>
        <w:t>з</w:t>
      </w:r>
      <w:r w:rsidRPr="00C569A3">
        <w:rPr>
          <w:rFonts w:ascii="Arial Narrow" w:hAnsi="Arial Narrow"/>
          <w:noProof/>
        </w:rPr>
        <w:t>ив – 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-1"/>
        </w:rPr>
        <w:t xml:space="preserve"> 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нове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ног;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before="120" w:after="120"/>
        <w:ind w:left="200" w:right="131" w:hanging="77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Ч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нзије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мес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месе</w:t>
      </w:r>
      <w:r w:rsidRPr="00C569A3">
        <w:rPr>
          <w:rFonts w:ascii="Arial Narrow" w:hAnsi="Arial Narrow"/>
          <w:noProof/>
        </w:rPr>
        <w:t>цу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обј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вљ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</w:rPr>
        <w:t>овог</w:t>
      </w:r>
      <w:r w:rsidRPr="00C569A3">
        <w:rPr>
          <w:rFonts w:ascii="Arial Narrow" w:hAnsi="Arial Narrow"/>
          <w:noProof/>
          <w:spacing w:val="22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ог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позива или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ице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4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-1"/>
        </w:rPr>
        <w:t>мањ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нзије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–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врда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 xml:space="preserve">не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зја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код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ор</w:t>
      </w:r>
      <w:r w:rsidRPr="00C569A3">
        <w:rPr>
          <w:rFonts w:ascii="Arial Narrow" w:hAnsi="Arial Narrow"/>
          <w:noProof/>
          <w:spacing w:val="-3"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при</w:t>
      </w:r>
      <w:r w:rsidRPr="00C569A3">
        <w:rPr>
          <w:rFonts w:ascii="Arial Narrow" w:hAnsi="Arial Narrow"/>
          <w:noProof/>
          <w:spacing w:val="-1"/>
        </w:rPr>
        <w:t>мањ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по 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нзије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2"/>
        </w:rPr>
        <w:t>ц</w:t>
      </w:r>
      <w:r w:rsidRPr="00C569A3">
        <w:rPr>
          <w:rFonts w:ascii="Arial Narrow" w:hAnsi="Arial Narrow"/>
          <w:noProof/>
        </w:rPr>
        <w:t>и Срб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ји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и/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</w:rPr>
        <w:t>ој држ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ви;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04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нове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1</w:t>
      </w:r>
      <w:r w:rsidRPr="00C569A3">
        <w:rPr>
          <w:rFonts w:ascii="Arial Narrow" w:hAnsi="Arial Narrow"/>
          <w:noProof/>
          <w:spacing w:val="5"/>
        </w:rPr>
        <w:t>5</w:t>
      </w:r>
      <w:r w:rsidRPr="00C569A3">
        <w:rPr>
          <w:rFonts w:ascii="Arial Narrow" w:hAnsi="Arial Narrow"/>
          <w:noProof/>
          <w:spacing w:val="-1"/>
        </w:rPr>
        <w:t>-</w:t>
      </w:r>
      <w:r w:rsidRPr="00C569A3">
        <w:rPr>
          <w:rFonts w:ascii="Arial Narrow" w:hAnsi="Arial Narrow"/>
          <w:noProof/>
        </w:rPr>
        <w:t>26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год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-</w:t>
      </w: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о школов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 xml:space="preserve">у </w:t>
      </w:r>
      <w:r w:rsidRPr="00C569A3">
        <w:rPr>
          <w:rFonts w:ascii="Arial Narrow" w:hAnsi="Arial Narrow"/>
          <w:noProof/>
          <w:spacing w:val="-1"/>
        </w:rPr>
        <w:t>(</w:t>
      </w:r>
      <w:r w:rsidRPr="00C569A3">
        <w:rPr>
          <w:rFonts w:ascii="Arial Narrow" w:hAnsi="Arial Narrow"/>
          <w:noProof/>
        </w:rPr>
        <w:t>потврда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б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зовне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ције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школов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у),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ови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 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школов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  <w:spacing w:val="-1"/>
        </w:rPr>
        <w:t>у</w:t>
      </w:r>
      <w:r w:rsidRPr="00C569A3">
        <w:rPr>
          <w:rFonts w:ascii="Arial Narrow" w:hAnsi="Arial Narrow"/>
          <w:noProof/>
        </w:rPr>
        <w:t>-</w:t>
      </w:r>
      <w:r w:rsidRPr="00C569A3">
        <w:rPr>
          <w:rFonts w:ascii="Arial Narrow" w:hAnsi="Arial Narrow"/>
          <w:noProof/>
          <w:spacing w:val="20"/>
        </w:rPr>
        <w:t xml:space="preserve"> </w:t>
      </w: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ач</w:t>
      </w:r>
      <w:r w:rsidRPr="00C569A3">
        <w:rPr>
          <w:rFonts w:ascii="Arial Narrow" w:hAnsi="Arial Narrow"/>
          <w:noProof/>
        </w:rPr>
        <w:t>ки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6.овог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 (докази о 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);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34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поро</w:t>
      </w:r>
      <w:r w:rsidRPr="00C569A3">
        <w:rPr>
          <w:rFonts w:ascii="Arial Narrow" w:hAnsi="Arial Narrow"/>
          <w:noProof/>
          <w:spacing w:val="-3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тет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инв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тетом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сме</w:t>
      </w:r>
      <w:r w:rsidRPr="00C569A3">
        <w:rPr>
          <w:rFonts w:ascii="Arial Narrow" w:hAnsi="Arial Narrow"/>
          <w:noProof/>
        </w:rPr>
        <w:t>тњ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а 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зво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–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тегориз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-2"/>
        </w:rPr>
        <w:t>ци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ишљ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инте</w:t>
      </w:r>
      <w:r w:rsidRPr="00C569A3">
        <w:rPr>
          <w:rFonts w:ascii="Arial Narrow" w:hAnsi="Arial Narrow"/>
          <w:noProof/>
          <w:spacing w:val="7"/>
        </w:rPr>
        <w:t>р</w:t>
      </w:r>
      <w:r w:rsidRPr="00C569A3">
        <w:rPr>
          <w:rFonts w:ascii="Arial Narrow" w:hAnsi="Arial Narrow"/>
          <w:noProof/>
          <w:spacing w:val="-1"/>
        </w:rPr>
        <w:t>-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орне 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ије 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инв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 xml:space="preserve">тетом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сме</w:t>
      </w:r>
      <w:r w:rsidRPr="00C569A3">
        <w:rPr>
          <w:rFonts w:ascii="Arial Narrow" w:hAnsi="Arial Narrow"/>
          <w:noProof/>
        </w:rPr>
        <w:t>тњ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зво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C569A3">
      <w:pPr>
        <w:pStyle w:val="BodyText"/>
        <w:numPr>
          <w:ilvl w:val="1"/>
          <w:numId w:val="21"/>
        </w:numPr>
        <w:tabs>
          <w:tab w:val="left" w:pos="848"/>
        </w:tabs>
        <w:kinsoku w:val="0"/>
        <w:overflowPunct w:val="0"/>
        <w:autoSpaceDE w:val="0"/>
        <w:autoSpaceDN w:val="0"/>
        <w:adjustRightInd w:val="0"/>
        <w:ind w:left="123" w:right="136" w:firstLine="444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смање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7"/>
        </w:rPr>
        <w:t>о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тел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–</w:t>
      </w:r>
      <w:r w:rsidR="00C569A3" w:rsidRPr="00C569A3">
        <w:rPr>
          <w:rFonts w:ascii="Arial Narrow" w:hAnsi="Arial Narrow"/>
          <w:noProof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жне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ије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смање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ли тел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оштећ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тетом;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27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Доказ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боле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4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4"/>
        </w:rPr>
        <w:t>о</w:t>
      </w:r>
      <w:r w:rsidRPr="00C569A3">
        <w:rPr>
          <w:rFonts w:ascii="Arial Narrow" w:hAnsi="Arial Narrow"/>
          <w:noProof/>
          <w:spacing w:val="-1"/>
        </w:rPr>
        <w:t>-ме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ког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зн</w:t>
      </w:r>
      <w:r w:rsidRPr="00C569A3">
        <w:rPr>
          <w:rFonts w:ascii="Arial Narrow" w:hAnsi="Arial Narrow"/>
          <w:noProof/>
          <w:spacing w:val="-1"/>
        </w:rPr>
        <w:t>ача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(м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гна обољ</w:t>
      </w:r>
      <w:r w:rsidRPr="00C569A3">
        <w:rPr>
          <w:rFonts w:ascii="Arial Narrow" w:hAnsi="Arial Narrow"/>
          <w:noProof/>
          <w:spacing w:val="-1"/>
        </w:rPr>
        <w:t>ења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бро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хијална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ча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тм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4"/>
        </w:rPr>
        <w:t xml:space="preserve"> </w:t>
      </w:r>
      <w:r w:rsidRPr="00C569A3">
        <w:rPr>
          <w:rFonts w:ascii="Arial Narrow" w:hAnsi="Arial Narrow"/>
          <w:noProof/>
        </w:rPr>
        <w:t>тешка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оп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вна</w:t>
      </w:r>
      <w:r w:rsidRPr="00C569A3">
        <w:rPr>
          <w:rFonts w:ascii="Arial Narrow" w:hAnsi="Arial Narrow"/>
          <w:noProof/>
          <w:spacing w:val="13"/>
        </w:rPr>
        <w:t xml:space="preserve"> </w:t>
      </w:r>
      <w:r w:rsidRPr="00C569A3">
        <w:rPr>
          <w:rFonts w:ascii="Arial Narrow" w:hAnsi="Arial Narrow"/>
          <w:noProof/>
        </w:rPr>
        <w:t>обољ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 xml:space="preserve">вна 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ло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инфаркт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рц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нзов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ча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обољ</w:t>
      </w:r>
      <w:r w:rsidRPr="00C569A3">
        <w:rPr>
          <w:rFonts w:ascii="Arial Narrow" w:hAnsi="Arial Narrow"/>
          <w:noProof/>
          <w:spacing w:val="-1"/>
        </w:rPr>
        <w:t>ења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тран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нтација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рц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 ц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бров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рни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лт,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пил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ија,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теже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вне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бо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и,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прогр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ивне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рвно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ишићне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боле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"/>
        </w:rPr>
        <w:t xml:space="preserve"> х</w:t>
      </w:r>
      <w:r w:rsidRPr="00C569A3">
        <w:rPr>
          <w:rFonts w:ascii="Arial Narrow" w:hAnsi="Arial Narrow"/>
          <w:noProof/>
          <w:spacing w:val="-4"/>
        </w:rPr>
        <w:t>е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оф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ја,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јаб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 xml:space="preserve">, 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ро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бр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жне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ф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цијен</w:t>
      </w:r>
      <w:r w:rsidRPr="00C569A3">
        <w:rPr>
          <w:rFonts w:ascii="Arial Narrow" w:hAnsi="Arial Narrow"/>
          <w:noProof/>
          <w:spacing w:val="-2"/>
        </w:rPr>
        <w:t>ц</w:t>
      </w:r>
      <w:r w:rsidRPr="00C569A3">
        <w:rPr>
          <w:rFonts w:ascii="Arial Narrow" w:hAnsi="Arial Narrow"/>
          <w:noProof/>
        </w:rPr>
        <w:t>ије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ј</w:t>
      </w:r>
      <w:r w:rsidRPr="00C569A3">
        <w:rPr>
          <w:rFonts w:ascii="Arial Narrow" w:hAnsi="Arial Narrow"/>
          <w:noProof/>
          <w:spacing w:val="-3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ама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-1"/>
        </w:rPr>
        <w:t>мс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боле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, 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тео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ијелит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и, Х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инфе</w:t>
      </w:r>
      <w:r w:rsidRPr="00C569A3">
        <w:rPr>
          <w:rFonts w:ascii="Arial Narrow" w:hAnsi="Arial Narrow"/>
          <w:noProof/>
          <w:spacing w:val="-2"/>
        </w:rPr>
        <w:t>к</w:t>
      </w:r>
      <w:r w:rsidRPr="00C569A3">
        <w:rPr>
          <w:rFonts w:ascii="Arial Narrow" w:hAnsi="Arial Narrow"/>
          <w:noProof/>
        </w:rPr>
        <w:t xml:space="preserve">ције и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</w:rPr>
        <w:t>.)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– Лек</w:t>
      </w:r>
      <w:r w:rsidRPr="00C569A3">
        <w:rPr>
          <w:rFonts w:ascii="Arial Narrow" w:hAnsi="Arial Narrow"/>
          <w:noProof/>
          <w:spacing w:val="-3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ки 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тари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 xml:space="preserve">и 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 год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8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39"/>
        </w:tabs>
        <w:kinsoku w:val="0"/>
        <w:overflowPunct w:val="0"/>
        <w:autoSpaceDE w:val="0"/>
        <w:autoSpaceDN w:val="0"/>
        <w:adjustRightInd w:val="0"/>
        <w:spacing w:before="120" w:after="120"/>
        <w:ind w:left="939" w:hanging="380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једнород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тељс</w:t>
      </w:r>
      <w:r w:rsidRPr="00C569A3">
        <w:rPr>
          <w:rFonts w:ascii="Arial Narrow" w:hAnsi="Arial Narrow"/>
          <w:noProof/>
          <w:spacing w:val="2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-1"/>
        </w:rPr>
        <w:t>и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8"/>
        </w:rPr>
        <w:t xml:space="preserve"> </w:t>
      </w:r>
      <w:r w:rsidRPr="00C569A3">
        <w:rPr>
          <w:rFonts w:ascii="Arial Narrow" w:hAnsi="Arial Narrow"/>
          <w:noProof/>
        </w:rPr>
        <w:t>прил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же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е</w:t>
      </w:r>
      <w:r w:rsidRPr="00C569A3">
        <w:rPr>
          <w:rFonts w:ascii="Arial Narrow" w:hAnsi="Arial Narrow"/>
          <w:noProof/>
        </w:rPr>
        <w:t>: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120"/>
        <w:ind w:left="262" w:right="2884" w:hanging="14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 xml:space="preserve">потврда о </w:t>
      </w:r>
      <w:r w:rsidRPr="00C569A3">
        <w:rPr>
          <w:rFonts w:ascii="Arial Narrow" w:hAnsi="Arial Narrow"/>
          <w:noProof/>
          <w:spacing w:val="-2"/>
        </w:rPr>
        <w:t>с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рти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бр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ч</w:t>
      </w:r>
      <w:r w:rsidRPr="00C569A3">
        <w:rPr>
          <w:rFonts w:ascii="Arial Narrow" w:hAnsi="Arial Narrow"/>
          <w:noProof/>
        </w:rPr>
        <w:t>ног 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120"/>
        <w:ind w:left="262" w:right="2139" w:hanging="14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ш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 xml:space="preserve">ног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о прогл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ш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лог 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рло;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120" w:after="120"/>
        <w:ind w:left="262" w:right="49" w:hanging="14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 xml:space="preserve">извод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 xml:space="preserve">з 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њ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ге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ро</w:t>
      </w:r>
      <w:r w:rsidRPr="00C569A3">
        <w:rPr>
          <w:rFonts w:ascii="Arial Narrow" w:hAnsi="Arial Narrow"/>
          <w:noProof/>
          <w:spacing w:val="-1"/>
        </w:rPr>
        <w:t>ђе</w:t>
      </w:r>
      <w:r w:rsidRPr="00C569A3">
        <w:rPr>
          <w:rFonts w:ascii="Arial Narrow" w:hAnsi="Arial Narrow"/>
          <w:noProof/>
        </w:rPr>
        <w:t>них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8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врђ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ног о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</w:p>
    <w:p w:rsidR="00983A92" w:rsidRPr="00C569A3" w:rsidRDefault="00983A92" w:rsidP="00983A92">
      <w:pPr>
        <w:pStyle w:val="BodyText"/>
        <w:numPr>
          <w:ilvl w:val="0"/>
          <w:numId w:val="20"/>
        </w:numPr>
        <w:tabs>
          <w:tab w:val="left" w:pos="325"/>
        </w:tabs>
        <w:kinsoku w:val="0"/>
        <w:overflowPunct w:val="0"/>
        <w:autoSpaceDE w:val="0"/>
        <w:autoSpaceDN w:val="0"/>
        <w:adjustRightInd w:val="0"/>
        <w:spacing w:before="120" w:after="120"/>
        <w:ind w:left="123" w:right="109" w:firstLine="0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1"/>
        </w:rPr>
        <w:t>п</w:t>
      </w:r>
      <w:r w:rsidRPr="00C569A3">
        <w:rPr>
          <w:rFonts w:ascii="Arial Narrow" w:hAnsi="Arial Narrow"/>
          <w:noProof/>
          <w:spacing w:val="-1"/>
        </w:rPr>
        <w:t>ре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зво</w:t>
      </w:r>
      <w:r w:rsidRPr="00C569A3">
        <w:rPr>
          <w:rFonts w:ascii="Arial Narrow" w:hAnsi="Arial Narrow"/>
          <w:noProof/>
          <w:spacing w:val="1"/>
        </w:rPr>
        <w:t>д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 о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лолет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ог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тета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или 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 xml:space="preserve">це </w:t>
      </w:r>
      <w:r w:rsidRPr="00C569A3">
        <w:rPr>
          <w:rFonts w:ascii="Arial Narrow" w:hAnsi="Arial Narrow"/>
          <w:noProof/>
          <w:spacing w:val="1"/>
        </w:rPr>
        <w:t>(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lastRenderedPageBreak/>
        <w:t>п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 xml:space="preserve"> 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зво</w:t>
      </w:r>
      <w:r w:rsidRPr="00C569A3">
        <w:rPr>
          <w:rFonts w:ascii="Arial Narrow" w:hAnsi="Arial Narrow"/>
          <w:noProof/>
          <w:spacing w:val="1"/>
        </w:rPr>
        <w:t>д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3"/>
        </w:rPr>
        <w:t>у</w:t>
      </w:r>
      <w:r w:rsidRPr="00C569A3">
        <w:rPr>
          <w:rFonts w:ascii="Arial Narrow" w:hAnsi="Arial Narrow"/>
          <w:noProof/>
          <w:spacing w:val="-1"/>
        </w:rPr>
        <w:t>че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пов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та,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 xml:space="preserve">ко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нбр</w:t>
      </w:r>
      <w:r w:rsidRPr="00C569A3">
        <w:rPr>
          <w:rFonts w:ascii="Arial Narrow" w:hAnsi="Arial Narrow"/>
          <w:noProof/>
          <w:spacing w:val="-1"/>
        </w:rPr>
        <w:t>ач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једница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тала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трај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),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</w:rPr>
        <w:t>оба 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з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потребно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</w:rPr>
        <w:t>ожи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зја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иоца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код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 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бр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9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тално об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зб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ђ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издрж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тељ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довољ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 xml:space="preserve">о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че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в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</w:rPr>
        <w:t>ошкови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м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3"/>
        </w:rPr>
        <w:t>ђ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вре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о бр</w:t>
      </w:r>
      <w:r w:rsidRPr="00C569A3">
        <w:rPr>
          <w:rFonts w:ascii="Arial Narrow" w:hAnsi="Arial Narrow"/>
          <w:noProof/>
          <w:spacing w:val="-1"/>
        </w:rPr>
        <w:t>ач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нбр</w:t>
      </w:r>
      <w:r w:rsidRPr="00C569A3">
        <w:rPr>
          <w:rFonts w:ascii="Arial Narrow" w:hAnsi="Arial Narrow"/>
          <w:noProof/>
          <w:spacing w:val="-1"/>
        </w:rPr>
        <w:t>ач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једни</w:t>
      </w:r>
      <w:r w:rsidRPr="00C569A3">
        <w:rPr>
          <w:rFonts w:ascii="Arial Narrow" w:hAnsi="Arial Narrow"/>
          <w:noProof/>
          <w:spacing w:val="3"/>
        </w:rPr>
        <w:t>ц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53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17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Потвр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/орган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 који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трад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или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тао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коб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про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тор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вше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Соција</w:t>
      </w:r>
      <w:r w:rsidRPr="00C569A3">
        <w:rPr>
          <w:rFonts w:ascii="Arial Narrow" w:hAnsi="Arial Narrow"/>
          <w:noProof/>
          <w:spacing w:val="-3"/>
        </w:rPr>
        <w:t>л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ке Ф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вне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бл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4"/>
        </w:rPr>
        <w:t>Ј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вије;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11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тров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ном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ком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  <w:spacing w:val="8"/>
        </w:rPr>
        <w:t>(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 или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нови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говог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-3"/>
        </w:rPr>
        <w:t>ћ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ма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ров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ко 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тво</w:t>
      </w:r>
      <w:r w:rsidRPr="00C569A3">
        <w:rPr>
          <w:rFonts w:ascii="Arial Narrow" w:hAnsi="Arial Narrow"/>
          <w:noProof/>
          <w:spacing w:val="-1"/>
        </w:rPr>
        <w:t>)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55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14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ве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изја</w:t>
      </w:r>
      <w:r w:rsidRPr="00C569A3">
        <w:rPr>
          <w:rFonts w:ascii="Arial Narrow" w:hAnsi="Arial Narrow"/>
          <w:noProof/>
          <w:spacing w:val="3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</w:rPr>
        <w:t>вла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ника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п</w:t>
      </w:r>
      <w:r w:rsidRPr="00C569A3">
        <w:rPr>
          <w:rFonts w:ascii="Arial Narrow" w:hAnsi="Arial Narrow"/>
          <w:noProof/>
        </w:rPr>
        <w:t>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 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2"/>
        </w:rPr>
        <w:t>м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гл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т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7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ђ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 </w:t>
      </w: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ве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13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Ли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53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3"/>
        </w:rPr>
        <w:t xml:space="preserve"> 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тарији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месе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53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5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4"/>
        </w:rPr>
        <w:t>ћ</w:t>
      </w:r>
      <w:r w:rsidRPr="00C569A3">
        <w:rPr>
          <w:rFonts w:ascii="Arial Narrow" w:hAnsi="Arial Narrow"/>
          <w:noProof/>
        </w:rPr>
        <w:t>у 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 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  <w:spacing w:val="-1"/>
        </w:rPr>
        <w:t>у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06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П</w:t>
      </w:r>
      <w:r w:rsidRPr="00C569A3">
        <w:rPr>
          <w:rFonts w:ascii="Arial Narrow" w:hAnsi="Arial Narrow"/>
          <w:noProof/>
        </w:rPr>
        <w:t>отвр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том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те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2"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6"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 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том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44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е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1"/>
        </w:rPr>
        <w:t>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орг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11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ем</w:t>
      </w:r>
      <w:r w:rsidRPr="00C569A3">
        <w:rPr>
          <w:rFonts w:ascii="Arial Narrow" w:hAnsi="Arial Narrow"/>
          <w:noProof/>
        </w:rPr>
        <w:t>љиш</w:t>
      </w:r>
      <w:r w:rsidRPr="00C569A3">
        <w:rPr>
          <w:rFonts w:ascii="Arial Narrow" w:hAnsi="Arial Narrow"/>
          <w:noProof/>
          <w:spacing w:val="2"/>
        </w:rPr>
        <w:t>т</w:t>
      </w:r>
      <w:r w:rsidRPr="00C569A3">
        <w:rPr>
          <w:rFonts w:ascii="Arial Narrow" w:hAnsi="Arial Narrow"/>
          <w:noProof/>
        </w:rPr>
        <w:t>у на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зи</w:t>
      </w:r>
      <w:r w:rsidRPr="00C569A3">
        <w:rPr>
          <w:rFonts w:ascii="Arial Narrow" w:hAnsi="Arial Narrow"/>
          <w:noProof/>
          <w:spacing w:val="3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 xml:space="preserve">на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0"/>
        </w:rPr>
        <w:t xml:space="preserve"> </w:t>
      </w:r>
      <w:r w:rsidRPr="00C569A3">
        <w:rPr>
          <w:rFonts w:ascii="Arial Narrow" w:hAnsi="Arial Narrow"/>
          <w:noProof/>
        </w:rPr>
        <w:t>дозвољ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ин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в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2"/>
        </w:rPr>
        <w:t>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гр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дња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</w:rPr>
        <w:t>(</w:t>
      </w:r>
      <w:r w:rsidRPr="00C569A3">
        <w:rPr>
          <w:rFonts w:ascii="Arial Narrow" w:hAnsi="Arial Narrow"/>
          <w:noProof/>
          <w:spacing w:val="-2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ж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ћа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информ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ц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о лок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и);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29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09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1"/>
        </w:rPr>
        <w:t>к</w:t>
      </w:r>
      <w:r w:rsidRPr="00C569A3">
        <w:rPr>
          <w:rFonts w:ascii="Arial Narrow" w:hAnsi="Arial Narrow"/>
          <w:noProof/>
        </w:rPr>
        <w:t>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10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ким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2"/>
        </w:rPr>
        <w:t>ћ</w:t>
      </w:r>
      <w:r w:rsidRPr="00C569A3">
        <w:rPr>
          <w:rFonts w:ascii="Arial Narrow" w:hAnsi="Arial Narrow"/>
          <w:noProof/>
          <w:spacing w:val="-1"/>
        </w:rPr>
        <w:t>ам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2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9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ћим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 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које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1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 п</w:t>
      </w:r>
      <w:r w:rsidRPr="00C569A3">
        <w:rPr>
          <w:rFonts w:ascii="Arial Narrow" w:hAnsi="Arial Narrow"/>
          <w:noProof/>
          <w:spacing w:val="1"/>
        </w:rPr>
        <w:t>ози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</w:rPr>
        <w:t>у 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ције/оз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3"/>
        </w:rPr>
        <w:t>т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б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је,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Одл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ити 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ције/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3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врш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</w:rPr>
        <w:t>(одно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7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иоце 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који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ри</w:t>
      </w:r>
      <w:r w:rsidRPr="00C569A3">
        <w:rPr>
          <w:rFonts w:ascii="Arial Narrow" w:hAnsi="Arial Narrow"/>
          <w:noProof/>
          <w:spacing w:val="2"/>
        </w:rPr>
        <w:t>ш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ким</w:t>
      </w:r>
      <w:r w:rsidRPr="00C569A3">
        <w:rPr>
          <w:rFonts w:ascii="Arial Narrow" w:hAnsi="Arial Narrow"/>
          <w:noProof/>
          <w:spacing w:val="3"/>
        </w:rPr>
        <w:t xml:space="preserve"> 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8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2"/>
        </w:rPr>
        <w:t>д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ћи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4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3"/>
        </w:rPr>
        <w:t>и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а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114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 xml:space="preserve">које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1"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 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зив</w:t>
      </w:r>
      <w:r w:rsidRPr="00C569A3">
        <w:rPr>
          <w:rFonts w:ascii="Arial Narrow" w:hAnsi="Arial Narrow"/>
          <w:noProof/>
          <w:spacing w:val="1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5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т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</w:rPr>
        <w:t>у л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ције/оз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њења</w:t>
      </w:r>
      <w:r w:rsidRPr="00C569A3">
        <w:rPr>
          <w:rFonts w:ascii="Arial Narrow" w:hAnsi="Arial Narrow"/>
          <w:noProof/>
        </w:rPr>
        <w:t>);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07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Потврда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дле</w:t>
      </w:r>
      <w:r w:rsidRPr="00C569A3">
        <w:rPr>
          <w:rFonts w:ascii="Arial Narrow" w:hAnsi="Arial Narrow"/>
          <w:noProof/>
          <w:spacing w:val="-1"/>
        </w:rPr>
        <w:t>ж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пор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18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</w:rPr>
        <w:t>из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ним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пор</w:t>
      </w:r>
      <w:r w:rsidRPr="00C569A3">
        <w:rPr>
          <w:rFonts w:ascii="Arial Narrow" w:hAnsi="Arial Narrow"/>
          <w:noProof/>
          <w:spacing w:val="-1"/>
        </w:rPr>
        <w:t>ес</w:t>
      </w:r>
      <w:r w:rsidRPr="00C569A3">
        <w:rPr>
          <w:rFonts w:ascii="Arial Narrow" w:hAnsi="Arial Narrow"/>
          <w:noProof/>
          <w:spacing w:val="6"/>
        </w:rPr>
        <w:t>к</w:t>
      </w:r>
      <w:r w:rsidRPr="00C569A3">
        <w:rPr>
          <w:rFonts w:ascii="Arial Narrow" w:hAnsi="Arial Narrow"/>
          <w:noProof/>
        </w:rPr>
        <w:t>им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об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ам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15"/>
        </w:rPr>
        <w:t xml:space="preserve"> </w:t>
      </w:r>
      <w:r w:rsidRPr="00C569A3">
        <w:rPr>
          <w:rFonts w:ascii="Arial Narrow" w:hAnsi="Arial Narrow"/>
          <w:noProof/>
        </w:rPr>
        <w:t>које</w:t>
      </w:r>
      <w:r w:rsidRPr="00C569A3">
        <w:rPr>
          <w:rFonts w:ascii="Arial Narrow" w:hAnsi="Arial Narrow"/>
          <w:noProof/>
          <w:spacing w:val="16"/>
        </w:rPr>
        <w:t xml:space="preserve"> </w:t>
      </w:r>
      <w:r w:rsidRPr="00C569A3">
        <w:rPr>
          <w:rFonts w:ascii="Arial Narrow" w:hAnsi="Arial Narrow"/>
          <w:noProof/>
          <w:spacing w:val="3"/>
        </w:rPr>
        <w:t>с</w:t>
      </w:r>
      <w:r w:rsidRPr="00C569A3">
        <w:rPr>
          <w:rFonts w:ascii="Arial Narrow" w:hAnsi="Arial Narrow"/>
          <w:noProof/>
        </w:rPr>
        <w:t>у н</w:t>
      </w:r>
      <w:r w:rsidRPr="00C569A3">
        <w:rPr>
          <w:rFonts w:ascii="Arial Narrow" w:hAnsi="Arial Narrow"/>
          <w:noProof/>
          <w:spacing w:val="-1"/>
        </w:rPr>
        <w:t>ас</w:t>
      </w:r>
      <w:r w:rsidRPr="00C569A3">
        <w:rPr>
          <w:rFonts w:ascii="Arial Narrow" w:hAnsi="Arial Narrow"/>
          <w:noProof/>
        </w:rPr>
        <w:t>тале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1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55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војине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56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4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5"/>
        </w:rPr>
        <w:t>к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4"/>
        </w:rPr>
        <w:t>ћ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</w:rPr>
        <w:t>з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</w:rPr>
        <w:t>љиште</w:t>
      </w:r>
      <w:r w:rsidRPr="00C569A3">
        <w:rPr>
          <w:rFonts w:ascii="Arial Narrow" w:hAnsi="Arial Narrow"/>
          <w:noProof/>
          <w:spacing w:val="57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ји</w:t>
      </w:r>
      <w:r w:rsidRPr="00C569A3">
        <w:rPr>
          <w:rFonts w:ascii="Arial Narrow" w:hAnsi="Arial Narrow"/>
          <w:noProof/>
          <w:spacing w:val="58"/>
        </w:rPr>
        <w:t xml:space="preserve"> </w:t>
      </w:r>
      <w:r w:rsidRPr="00C569A3">
        <w:rPr>
          <w:rFonts w:ascii="Arial Narrow" w:hAnsi="Arial Narrow"/>
          <w:noProof/>
          <w:spacing w:val="1"/>
        </w:rPr>
        <w:t>с</w:t>
      </w:r>
      <w:r w:rsidRPr="00C569A3">
        <w:rPr>
          <w:rFonts w:ascii="Arial Narrow" w:hAnsi="Arial Narrow"/>
          <w:noProof/>
        </w:rPr>
        <w:t>у пр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дм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 xml:space="preserve">т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попрод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 xml:space="preserve">је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 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</w:t>
      </w:r>
      <w:r w:rsidRPr="00C569A3">
        <w:rPr>
          <w:rFonts w:ascii="Arial Narrow" w:hAnsi="Arial Narrow"/>
          <w:noProof/>
          <w:spacing w:val="3"/>
        </w:rPr>
        <w:t>е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3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т 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  <w:spacing w:val="-1"/>
        </w:rPr>
        <w:t>амење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-1"/>
        </w:rPr>
        <w:t xml:space="preserve"> 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-2"/>
        </w:rPr>
        <w:t xml:space="preserve"> 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1034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11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Фотоко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"/>
        </w:rPr>
        <w:t>ј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прод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вца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ке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</w:t>
      </w:r>
      <w:r w:rsidRPr="00C569A3">
        <w:rPr>
          <w:rFonts w:ascii="Arial Narrow" w:hAnsi="Arial Narrow"/>
          <w:noProof/>
          <w:spacing w:val="59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54"/>
        </w:rPr>
        <w:t xml:space="preserve"> </w:t>
      </w:r>
      <w:r w:rsidRPr="00C569A3">
        <w:rPr>
          <w:rFonts w:ascii="Arial Narrow" w:hAnsi="Arial Narrow"/>
          <w:noProof/>
        </w:rPr>
        <w:t>одгов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  <w:spacing w:val="5"/>
        </w:rPr>
        <w:t>ј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ће 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покр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-2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амењ</w:t>
      </w:r>
      <w:r w:rsidRPr="00C569A3">
        <w:rPr>
          <w:rFonts w:ascii="Arial Narrow" w:hAnsi="Arial Narrow"/>
          <w:noProof/>
          <w:spacing w:val="1"/>
        </w:rPr>
        <w:t>е</w:t>
      </w:r>
      <w:r w:rsidRPr="00C569A3">
        <w:rPr>
          <w:rFonts w:ascii="Arial Narrow" w:hAnsi="Arial Narrow"/>
          <w:noProof/>
        </w:rPr>
        <w:t>не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танов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3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(о</w:t>
      </w:r>
      <w:r w:rsidRPr="00C569A3">
        <w:rPr>
          <w:rFonts w:ascii="Arial Narrow" w:hAnsi="Arial Narrow"/>
          <w:noProof/>
          <w:spacing w:val="-2"/>
        </w:rPr>
        <w:t>ч</w:t>
      </w:r>
      <w:r w:rsidRPr="00C569A3">
        <w:rPr>
          <w:rFonts w:ascii="Arial Narrow" w:hAnsi="Arial Narrow"/>
          <w:noProof/>
        </w:rPr>
        <w:t>итане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кол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је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пита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рта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 xml:space="preserve">а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ипо</w:t>
      </w:r>
      <w:r w:rsidRPr="00C569A3">
        <w:rPr>
          <w:rFonts w:ascii="Arial Narrow" w:hAnsi="Arial Narrow"/>
          <w:noProof/>
          <w:spacing w:val="-1"/>
        </w:rPr>
        <w:t>м)</w:t>
      </w:r>
      <w:r w:rsidRPr="00C569A3">
        <w:rPr>
          <w:rFonts w:ascii="Arial Narrow" w:hAnsi="Arial Narrow"/>
          <w:noProof/>
        </w:rPr>
        <w:t>;</w:t>
      </w:r>
    </w:p>
    <w:p w:rsidR="00983A92" w:rsidRPr="00C569A3" w:rsidRDefault="00983A92" w:rsidP="00983A92">
      <w:pPr>
        <w:pStyle w:val="BodyText"/>
        <w:numPr>
          <w:ilvl w:val="1"/>
          <w:numId w:val="21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before="120" w:after="120"/>
        <w:ind w:left="103" w:right="109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Изја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ца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ва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пород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ног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дом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</w:rPr>
        <w:t>ћин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тва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за до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љ</w:t>
      </w:r>
      <w:r w:rsidRPr="00C569A3">
        <w:rPr>
          <w:rFonts w:ascii="Arial Narrow" w:hAnsi="Arial Narrow"/>
          <w:noProof/>
          <w:spacing w:val="-1"/>
        </w:rPr>
        <w:t>ањ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м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нт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ције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по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жб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ној</w:t>
      </w:r>
      <w:r w:rsidRPr="00C569A3">
        <w:rPr>
          <w:rFonts w:ascii="Arial Narrow" w:hAnsi="Arial Narrow"/>
          <w:noProof/>
          <w:spacing w:val="30"/>
        </w:rPr>
        <w:t xml:space="preserve"> </w:t>
      </w:r>
      <w:r w:rsidRPr="00C569A3">
        <w:rPr>
          <w:rFonts w:ascii="Arial Narrow" w:hAnsi="Arial Narrow"/>
          <w:noProof/>
          <w:spacing w:val="4"/>
        </w:rPr>
        <w:t>д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1"/>
        </w:rPr>
        <w:t>ж</w:t>
      </w:r>
      <w:r w:rsidRPr="00C569A3">
        <w:rPr>
          <w:rFonts w:ascii="Arial Narrow" w:hAnsi="Arial Narrow"/>
          <w:noProof/>
        </w:rPr>
        <w:t>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29"/>
        </w:rPr>
        <w:t xml:space="preserve"> </w:t>
      </w:r>
      <w:r w:rsidRPr="00C569A3">
        <w:rPr>
          <w:rFonts w:ascii="Arial Narrow" w:hAnsi="Arial Narrow"/>
          <w:noProof/>
        </w:rPr>
        <w:t>(на</w:t>
      </w:r>
      <w:r w:rsidRPr="00C569A3">
        <w:rPr>
          <w:rFonts w:ascii="Arial Narrow" w:hAnsi="Arial Narrow"/>
          <w:noProof/>
          <w:spacing w:val="-1"/>
        </w:rPr>
        <w:t>ве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1"/>
        </w:rPr>
        <w:t xml:space="preserve"> </w:t>
      </w:r>
      <w:r w:rsidRPr="00C569A3">
        <w:rPr>
          <w:rFonts w:ascii="Arial Narrow" w:hAnsi="Arial Narrow"/>
          <w:noProof/>
        </w:rPr>
        <w:t>изја</w:t>
      </w:r>
      <w:r w:rsidRPr="00C569A3">
        <w:rPr>
          <w:rFonts w:ascii="Arial Narrow" w:hAnsi="Arial Narrow"/>
          <w:noProof/>
          <w:spacing w:val="3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23"/>
        </w:rPr>
        <w:t xml:space="preserve"> </w:t>
      </w:r>
      <w:r w:rsidRPr="00C569A3">
        <w:rPr>
          <w:rFonts w:ascii="Arial Narrow" w:hAnsi="Arial Narrow"/>
          <w:noProof/>
        </w:rPr>
        <w:t>није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потреб</w:t>
      </w:r>
      <w:r w:rsidRPr="00C569A3">
        <w:rPr>
          <w:rFonts w:ascii="Arial Narrow" w:hAnsi="Arial Narrow"/>
          <w:noProof/>
          <w:spacing w:val="-2"/>
        </w:rPr>
        <w:t>н</w:t>
      </w:r>
      <w:r w:rsidRPr="00C569A3">
        <w:rPr>
          <w:rFonts w:ascii="Arial Narrow" w:hAnsi="Arial Narrow"/>
          <w:noProof/>
        </w:rPr>
        <w:t>о ов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  <w:spacing w:val="-1"/>
        </w:rPr>
        <w:t>)</w:t>
      </w:r>
      <w:r w:rsidRPr="00C569A3">
        <w:rPr>
          <w:rFonts w:ascii="Arial Narrow" w:hAnsi="Arial Narrow"/>
          <w:noProof/>
        </w:rPr>
        <w:t>.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-92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Докази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из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1.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ов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</w:rPr>
        <w:t>г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под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фотоко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ј</w:t>
      </w:r>
      <w:r w:rsidRPr="00C569A3">
        <w:rPr>
          <w:rFonts w:ascii="Arial Narrow" w:hAnsi="Arial Narrow"/>
          <w:noProof/>
        </w:rPr>
        <w:t>и,</w:t>
      </w:r>
      <w:r w:rsidRPr="00C569A3">
        <w:rPr>
          <w:rFonts w:ascii="Arial Narrow" w:hAnsi="Arial Narrow"/>
          <w:noProof/>
          <w:spacing w:val="33"/>
        </w:rPr>
        <w:t xml:space="preserve"> </w:t>
      </w:r>
      <w:r w:rsidRPr="00C569A3">
        <w:rPr>
          <w:rFonts w:ascii="Arial Narrow" w:hAnsi="Arial Narrow"/>
          <w:noProof/>
        </w:rPr>
        <w:t>с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т</w:t>
      </w:r>
      <w:r w:rsidRPr="00C569A3">
        <w:rPr>
          <w:rFonts w:ascii="Arial Narrow" w:hAnsi="Arial Narrow"/>
          <w:noProof/>
          <w:spacing w:val="1"/>
        </w:rPr>
        <w:t>и</w:t>
      </w:r>
      <w:r w:rsidRPr="00C569A3">
        <w:rPr>
          <w:rFonts w:ascii="Arial Narrow" w:hAnsi="Arial Narrow"/>
          <w:noProof/>
        </w:rPr>
        <w:t>м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да</w:t>
      </w:r>
      <w:r w:rsidRPr="00C569A3">
        <w:rPr>
          <w:rFonts w:ascii="Arial Narrow" w:hAnsi="Arial Narrow"/>
          <w:noProof/>
          <w:spacing w:val="35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32"/>
        </w:rPr>
        <w:t xml:space="preserve"> </w:t>
      </w:r>
      <w:r w:rsidRPr="00C569A3">
        <w:rPr>
          <w:rFonts w:ascii="Arial Narrow" w:hAnsi="Arial Narrow"/>
          <w:noProof/>
        </w:rPr>
        <w:t>за избор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ка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оже</w:t>
      </w:r>
      <w:r w:rsidRPr="00C569A3">
        <w:rPr>
          <w:rFonts w:ascii="Arial Narrow" w:hAnsi="Arial Narrow"/>
          <w:noProof/>
          <w:spacing w:val="24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26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на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  <w:spacing w:val="6"/>
        </w:rPr>
        <w:t>Ј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вни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п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зив</w:t>
      </w:r>
      <w:r w:rsidRPr="00C569A3">
        <w:rPr>
          <w:rFonts w:ascii="Arial Narrow" w:hAnsi="Arial Narrow"/>
          <w:noProof/>
          <w:spacing w:val="25"/>
        </w:rPr>
        <w:t xml:space="preserve"> </w:t>
      </w:r>
      <w:r w:rsidRPr="00C569A3">
        <w:rPr>
          <w:rFonts w:ascii="Arial Narrow" w:hAnsi="Arial Narrow"/>
          <w:noProof/>
        </w:rPr>
        <w:t>тра</w:t>
      </w:r>
      <w:r w:rsidRPr="00C569A3">
        <w:rPr>
          <w:rFonts w:ascii="Arial Narrow" w:hAnsi="Arial Narrow"/>
          <w:noProof/>
          <w:spacing w:val="-3"/>
        </w:rPr>
        <w:t>ж</w:t>
      </w:r>
      <w:r w:rsidRPr="00C569A3">
        <w:rPr>
          <w:rFonts w:ascii="Arial Narrow" w:hAnsi="Arial Narrow"/>
          <w:noProof/>
        </w:rPr>
        <w:t>ити</w:t>
      </w:r>
      <w:r w:rsidRPr="00C569A3">
        <w:rPr>
          <w:rFonts w:ascii="Arial Narrow" w:hAnsi="Arial Narrow"/>
          <w:noProof/>
          <w:spacing w:val="27"/>
        </w:rPr>
        <w:t xml:space="preserve"> 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</w:rPr>
        <w:t>иг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а до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  <w:spacing w:val="-1"/>
        </w:rPr>
        <w:t>ме</w:t>
      </w:r>
      <w:r w:rsidRPr="00C569A3">
        <w:rPr>
          <w:rFonts w:ascii="Arial Narrow" w:hAnsi="Arial Narrow"/>
          <w:noProof/>
        </w:rPr>
        <w:t>нта на</w:t>
      </w:r>
      <w:r w:rsidRPr="00C569A3">
        <w:rPr>
          <w:rFonts w:ascii="Arial Narrow" w:hAnsi="Arial Narrow"/>
          <w:noProof/>
          <w:spacing w:val="3"/>
        </w:rPr>
        <w:t xml:space="preserve"> 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вид.</w:t>
      </w:r>
    </w:p>
    <w:p w:rsidR="00983A92" w:rsidRPr="00C569A3" w:rsidRDefault="00983A92" w:rsidP="00983A92">
      <w:pPr>
        <w:pStyle w:val="BodyText"/>
        <w:kinsoku w:val="0"/>
        <w:overflowPunct w:val="0"/>
        <w:spacing w:before="120" w:after="120"/>
        <w:ind w:right="115" w:firstLine="436"/>
        <w:jc w:val="both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</w:rPr>
        <w:t>Пор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48"/>
        </w:rPr>
        <w:t xml:space="preserve"> </w:t>
      </w:r>
      <w:r w:rsidRPr="00C569A3">
        <w:rPr>
          <w:rFonts w:ascii="Arial Narrow" w:hAnsi="Arial Narrow"/>
          <w:noProof/>
        </w:rPr>
        <w:t>док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</w:t>
      </w:r>
      <w:r w:rsidRPr="00C569A3">
        <w:rPr>
          <w:rFonts w:ascii="Arial Narrow" w:hAnsi="Arial Narrow"/>
          <w:noProof/>
          <w:spacing w:val="-2"/>
        </w:rPr>
        <w:t>е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  <w:spacing w:val="3"/>
        </w:rPr>
        <w:t>н</w:t>
      </w:r>
      <w:r w:rsidRPr="00C569A3">
        <w:rPr>
          <w:rFonts w:ascii="Arial Narrow" w:hAnsi="Arial Narrow"/>
          <w:noProof/>
        </w:rPr>
        <w:t>их</w:t>
      </w:r>
      <w:r w:rsidRPr="00C569A3">
        <w:rPr>
          <w:rFonts w:ascii="Arial Narrow" w:hAnsi="Arial Narrow"/>
          <w:noProof/>
          <w:spacing w:val="52"/>
        </w:rPr>
        <w:t xml:space="preserve"> 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0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та</w:t>
      </w:r>
      <w:r w:rsidRPr="00C569A3">
        <w:rPr>
          <w:rFonts w:ascii="Arial Narrow" w:hAnsi="Arial Narrow"/>
          <w:noProof/>
          <w:spacing w:val="3"/>
        </w:rPr>
        <w:t>в</w:t>
      </w:r>
      <w:r w:rsidRPr="00C569A3">
        <w:rPr>
          <w:rFonts w:ascii="Arial Narrow" w:hAnsi="Arial Narrow"/>
          <w:noProof/>
        </w:rPr>
        <w:t>у</w:t>
      </w:r>
      <w:r w:rsidRPr="00C569A3">
        <w:rPr>
          <w:rFonts w:ascii="Arial Narrow" w:hAnsi="Arial Narrow"/>
          <w:noProof/>
          <w:spacing w:val="42"/>
        </w:rPr>
        <w:t xml:space="preserve"> </w:t>
      </w:r>
      <w:r w:rsidRPr="00C569A3">
        <w:rPr>
          <w:rFonts w:ascii="Arial Narrow" w:hAnsi="Arial Narrow"/>
          <w:noProof/>
        </w:rPr>
        <w:t>1.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2"/>
        </w:rPr>
        <w:t>о</w:t>
      </w:r>
      <w:r w:rsidRPr="00C569A3">
        <w:rPr>
          <w:rFonts w:ascii="Arial Narrow" w:hAnsi="Arial Narrow"/>
          <w:noProof/>
        </w:rPr>
        <w:t>вог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а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,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Ко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ија</w:t>
      </w:r>
      <w:r w:rsidRPr="00C569A3">
        <w:rPr>
          <w:rFonts w:ascii="Arial Narrow" w:hAnsi="Arial Narrow"/>
          <w:noProof/>
          <w:spacing w:val="47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46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2"/>
        </w:rPr>
        <w:t>з</w:t>
      </w:r>
      <w:r w:rsidRPr="00C569A3">
        <w:rPr>
          <w:rFonts w:ascii="Arial Narrow" w:hAnsi="Arial Narrow"/>
          <w:noProof/>
        </w:rPr>
        <w:t>бор</w:t>
      </w:r>
      <w:r w:rsidRPr="00C569A3">
        <w:rPr>
          <w:rFonts w:ascii="Arial Narrow" w:hAnsi="Arial Narrow"/>
          <w:noProof/>
          <w:spacing w:val="45"/>
        </w:rPr>
        <w:t xml:space="preserve"> </w:t>
      </w:r>
      <w:r w:rsidRPr="00C569A3">
        <w:rPr>
          <w:rFonts w:ascii="Arial Narrow" w:hAnsi="Arial Narrow"/>
          <w:noProof/>
        </w:rPr>
        <w:t>кори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 xml:space="preserve">ка </w:t>
      </w:r>
      <w:r w:rsidRPr="00C569A3">
        <w:rPr>
          <w:rFonts w:ascii="Arial Narrow" w:hAnsi="Arial Narrow"/>
          <w:noProof/>
          <w:spacing w:val="-1"/>
        </w:rPr>
        <w:t>м</w:t>
      </w:r>
      <w:r w:rsidRPr="00C569A3">
        <w:rPr>
          <w:rFonts w:ascii="Arial Narrow" w:hAnsi="Arial Narrow"/>
          <w:noProof/>
        </w:rPr>
        <w:t>оже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38"/>
        </w:rPr>
        <w:t xml:space="preserve"> </w:t>
      </w:r>
      <w:r w:rsidRPr="00C569A3">
        <w:rPr>
          <w:rFonts w:ascii="Arial Narrow" w:hAnsi="Arial Narrow"/>
          <w:noProof/>
        </w:rPr>
        <w:t>Подно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иоца</w:t>
      </w:r>
      <w:r w:rsidRPr="00C569A3">
        <w:rPr>
          <w:rFonts w:ascii="Arial Narrow" w:hAnsi="Arial Narrow"/>
          <w:noProof/>
          <w:spacing w:val="34"/>
        </w:rPr>
        <w:t xml:space="preserve"> </w:t>
      </w:r>
      <w:r w:rsidRPr="00C569A3">
        <w:rPr>
          <w:rFonts w:ascii="Arial Narrow" w:hAnsi="Arial Narrow"/>
          <w:noProof/>
        </w:rPr>
        <w:t>прија</w:t>
      </w:r>
      <w:r w:rsidRPr="00C569A3">
        <w:rPr>
          <w:rFonts w:ascii="Arial Narrow" w:hAnsi="Arial Narrow"/>
          <w:noProof/>
          <w:spacing w:val="-1"/>
        </w:rPr>
        <w:t>в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тражи</w:t>
      </w:r>
      <w:r w:rsidRPr="00C569A3">
        <w:rPr>
          <w:rFonts w:ascii="Arial Narrow" w:hAnsi="Arial Narrow"/>
          <w:noProof/>
          <w:spacing w:val="-1"/>
        </w:rPr>
        <w:t>т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9"/>
        </w:rPr>
        <w:t xml:space="preserve"> 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36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5"/>
        </w:rPr>
        <w:t>у</w:t>
      </w:r>
      <w:r w:rsidRPr="00C569A3">
        <w:rPr>
          <w:rFonts w:ascii="Arial Narrow" w:hAnsi="Arial Narrow"/>
          <w:noProof/>
        </w:rPr>
        <w:t>ге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н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2"/>
        </w:rPr>
        <w:t>п</w:t>
      </w:r>
      <w:r w:rsidRPr="00C569A3">
        <w:rPr>
          <w:rFonts w:ascii="Arial Narrow" w:hAnsi="Arial Narrow"/>
          <w:noProof/>
          <w:spacing w:val="2"/>
        </w:rPr>
        <w:t>х</w:t>
      </w:r>
      <w:r w:rsidRPr="00C569A3">
        <w:rPr>
          <w:rFonts w:ascii="Arial Narrow" w:hAnsi="Arial Narrow"/>
          <w:noProof/>
        </w:rPr>
        <w:t>од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зе</w:t>
      </w:r>
      <w:r w:rsidRPr="00C569A3">
        <w:rPr>
          <w:rFonts w:ascii="Arial Narrow" w:hAnsi="Arial Narrow"/>
          <w:noProof/>
          <w:spacing w:val="37"/>
        </w:rPr>
        <w:t xml:space="preserve"> </w:t>
      </w:r>
      <w:r w:rsidRPr="00C569A3">
        <w:rPr>
          <w:rFonts w:ascii="Arial Narrow" w:hAnsi="Arial Narrow"/>
          <w:noProof/>
          <w:spacing w:val="-3"/>
        </w:rPr>
        <w:t>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ди</w:t>
      </w:r>
      <w:r w:rsidRPr="00C569A3">
        <w:rPr>
          <w:rFonts w:ascii="Arial Narrow" w:hAnsi="Arial Narrow"/>
          <w:noProof/>
          <w:spacing w:val="41"/>
        </w:rPr>
        <w:t xml:space="preserve"> 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</w:rPr>
        <w:t>тв</w:t>
      </w:r>
      <w:r w:rsidRPr="00C569A3">
        <w:rPr>
          <w:rFonts w:ascii="Arial Narrow" w:hAnsi="Arial Narrow"/>
          <w:noProof/>
          <w:spacing w:val="2"/>
        </w:rPr>
        <w:t>р</w:t>
      </w:r>
      <w:r w:rsidRPr="00C569A3">
        <w:rPr>
          <w:rFonts w:ascii="Arial Narrow" w:hAnsi="Arial Narrow"/>
          <w:noProof/>
          <w:spacing w:val="-1"/>
        </w:rPr>
        <w:t>ђ</w:t>
      </w:r>
      <w:r w:rsidRPr="00C569A3">
        <w:rPr>
          <w:rFonts w:ascii="Arial Narrow" w:hAnsi="Arial Narrow"/>
          <w:noProof/>
        </w:rPr>
        <w:t>ив</w:t>
      </w:r>
      <w:r w:rsidRPr="00C569A3">
        <w:rPr>
          <w:rFonts w:ascii="Arial Narrow" w:hAnsi="Arial Narrow"/>
          <w:noProof/>
          <w:spacing w:val="-2"/>
        </w:rPr>
        <w:t>а</w:t>
      </w:r>
      <w:r w:rsidRPr="00C569A3">
        <w:rPr>
          <w:rFonts w:ascii="Arial Narrow" w:hAnsi="Arial Narrow"/>
          <w:noProof/>
          <w:spacing w:val="1"/>
        </w:rPr>
        <w:t>њ</w:t>
      </w:r>
      <w:r w:rsidRPr="00C569A3">
        <w:rPr>
          <w:rFonts w:ascii="Arial Narrow" w:hAnsi="Arial Narrow"/>
          <w:noProof/>
        </w:rPr>
        <w:t xml:space="preserve">а </w:t>
      </w:r>
      <w:r w:rsidRPr="00C569A3">
        <w:rPr>
          <w:rFonts w:ascii="Arial Narrow" w:hAnsi="Arial Narrow"/>
          <w:noProof/>
          <w:spacing w:val="-1"/>
        </w:rPr>
        <w:t>ч</w:t>
      </w:r>
      <w:r w:rsidRPr="00C569A3">
        <w:rPr>
          <w:rFonts w:ascii="Arial Narrow" w:hAnsi="Arial Narrow"/>
          <w:noProof/>
        </w:rPr>
        <w:t>и</w:t>
      </w:r>
      <w:r w:rsidRPr="00C569A3">
        <w:rPr>
          <w:rFonts w:ascii="Arial Narrow" w:hAnsi="Arial Narrow"/>
          <w:noProof/>
          <w:spacing w:val="-1"/>
        </w:rPr>
        <w:t>ње</w:t>
      </w:r>
      <w:r w:rsidRPr="00C569A3">
        <w:rPr>
          <w:rFonts w:ascii="Arial Narrow" w:hAnsi="Arial Narrow"/>
          <w:noProof/>
        </w:rPr>
        <w:t>ница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 ок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</w:t>
      </w:r>
      <w:r w:rsidRPr="00C569A3">
        <w:rPr>
          <w:rFonts w:ascii="Arial Narrow" w:hAnsi="Arial Narrow"/>
          <w:noProof/>
          <w:spacing w:val="-1"/>
        </w:rPr>
        <w:t>с</w:t>
      </w:r>
      <w:r w:rsidRPr="00C569A3">
        <w:rPr>
          <w:rFonts w:ascii="Arial Narrow" w:hAnsi="Arial Narrow"/>
          <w:noProof/>
        </w:rPr>
        <w:t>ти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потребн</w:t>
      </w:r>
      <w:r w:rsidRPr="00C569A3">
        <w:rPr>
          <w:rFonts w:ascii="Arial Narrow" w:hAnsi="Arial Narrow"/>
          <w:noProof/>
          <w:spacing w:val="-2"/>
        </w:rPr>
        <w:t>и</w:t>
      </w:r>
      <w:r w:rsidRPr="00C569A3">
        <w:rPr>
          <w:rFonts w:ascii="Arial Narrow" w:hAnsi="Arial Narrow"/>
          <w:noProof/>
        </w:rPr>
        <w:t>х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за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до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ош</w:t>
      </w:r>
      <w:r w:rsidRPr="00C569A3">
        <w:rPr>
          <w:rFonts w:ascii="Arial Narrow" w:hAnsi="Arial Narrow"/>
          <w:noProof/>
          <w:spacing w:val="-1"/>
        </w:rPr>
        <w:t>ењ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пр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вил</w:t>
      </w:r>
      <w:r w:rsidRPr="00C569A3">
        <w:rPr>
          <w:rFonts w:ascii="Arial Narrow" w:hAnsi="Arial Narrow"/>
          <w:noProof/>
          <w:spacing w:val="1"/>
        </w:rPr>
        <w:t>н</w:t>
      </w:r>
      <w:r w:rsidRPr="00C569A3">
        <w:rPr>
          <w:rFonts w:ascii="Arial Narrow" w:hAnsi="Arial Narrow"/>
          <w:noProof/>
        </w:rPr>
        <w:t>е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>и з</w:t>
      </w:r>
      <w:r w:rsidRPr="00C569A3">
        <w:rPr>
          <w:rFonts w:ascii="Arial Narrow" w:hAnsi="Arial Narrow"/>
          <w:noProof/>
          <w:spacing w:val="-1"/>
        </w:rPr>
        <w:t>а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 xml:space="preserve">ните </w:t>
      </w:r>
      <w:r w:rsidRPr="00C569A3">
        <w:rPr>
          <w:rFonts w:ascii="Arial Narrow" w:hAnsi="Arial Narrow"/>
          <w:noProof/>
          <w:spacing w:val="-3"/>
        </w:rPr>
        <w:t>о</w:t>
      </w:r>
      <w:r w:rsidRPr="00C569A3">
        <w:rPr>
          <w:rFonts w:ascii="Arial Narrow" w:hAnsi="Arial Narrow"/>
          <w:noProof/>
        </w:rPr>
        <w:t>д</w:t>
      </w:r>
      <w:r w:rsidRPr="00C569A3">
        <w:rPr>
          <w:rFonts w:ascii="Arial Narrow" w:hAnsi="Arial Narrow"/>
          <w:noProof/>
          <w:spacing w:val="2"/>
        </w:rPr>
        <w:t>л</w:t>
      </w:r>
      <w:r w:rsidRPr="00C569A3">
        <w:rPr>
          <w:rFonts w:ascii="Arial Narrow" w:hAnsi="Arial Narrow"/>
          <w:noProof/>
          <w:spacing w:val="-8"/>
        </w:rPr>
        <w:t>у</w:t>
      </w:r>
      <w:r w:rsidRPr="00C569A3">
        <w:rPr>
          <w:rFonts w:ascii="Arial Narrow" w:hAnsi="Arial Narrow"/>
          <w:noProof/>
          <w:spacing w:val="3"/>
        </w:rPr>
        <w:t>к</w:t>
      </w:r>
      <w:r w:rsidRPr="00C569A3">
        <w:rPr>
          <w:rFonts w:ascii="Arial Narrow" w:hAnsi="Arial Narrow"/>
          <w:noProof/>
          <w:spacing w:val="-1"/>
        </w:rPr>
        <w:t>е</w:t>
      </w:r>
      <w:r w:rsidRPr="00C569A3">
        <w:rPr>
          <w:rFonts w:ascii="Arial Narrow" w:hAnsi="Arial Narrow"/>
          <w:noProof/>
        </w:rPr>
        <w:t>.</w:t>
      </w:r>
    </w:p>
    <w:p w:rsidR="00C569A3" w:rsidRDefault="00C569A3" w:rsidP="00983A92">
      <w:pPr>
        <w:pStyle w:val="BodyText"/>
        <w:tabs>
          <w:tab w:val="left" w:pos="2651"/>
        </w:tabs>
        <w:spacing w:before="120" w:after="120"/>
        <w:ind w:left="0" w:right="4"/>
        <w:jc w:val="center"/>
        <w:rPr>
          <w:rFonts w:ascii="Arial Narrow" w:hAnsi="Arial Narrow"/>
          <w:b/>
          <w:noProof/>
          <w:spacing w:val="-1"/>
        </w:rPr>
      </w:pPr>
    </w:p>
    <w:p w:rsidR="00C569A3" w:rsidRDefault="00C569A3" w:rsidP="00983A92">
      <w:pPr>
        <w:pStyle w:val="BodyText"/>
        <w:tabs>
          <w:tab w:val="left" w:pos="2651"/>
        </w:tabs>
        <w:spacing w:before="120" w:after="120"/>
        <w:ind w:left="0" w:right="4"/>
        <w:jc w:val="center"/>
        <w:rPr>
          <w:rFonts w:ascii="Arial Narrow" w:hAnsi="Arial Narrow"/>
          <w:b/>
          <w:noProof/>
          <w:spacing w:val="-1"/>
        </w:rPr>
      </w:pPr>
    </w:p>
    <w:p w:rsidR="00431B60" w:rsidRPr="00C569A3" w:rsidRDefault="00431B60" w:rsidP="00983A92">
      <w:pPr>
        <w:pStyle w:val="BodyText"/>
        <w:tabs>
          <w:tab w:val="left" w:pos="2651"/>
        </w:tabs>
        <w:spacing w:before="120" w:after="120"/>
        <w:ind w:left="0" w:right="4"/>
        <w:jc w:val="center"/>
        <w:rPr>
          <w:rFonts w:ascii="Arial Narrow" w:hAnsi="Arial Narrow"/>
          <w:b/>
          <w:noProof/>
          <w:spacing w:val="2"/>
        </w:rPr>
      </w:pPr>
      <w:r w:rsidRPr="00C569A3">
        <w:rPr>
          <w:rFonts w:ascii="Arial Narrow" w:hAnsi="Arial Narrow"/>
          <w:b/>
          <w:noProof/>
          <w:spacing w:val="-1"/>
        </w:rPr>
        <w:lastRenderedPageBreak/>
        <w:t>VI  Пост</w:t>
      </w:r>
      <w:r w:rsidRPr="00C569A3">
        <w:rPr>
          <w:rFonts w:ascii="Arial Narrow" w:hAnsi="Arial Narrow"/>
          <w:b/>
          <w:noProof/>
          <w:spacing w:val="2"/>
        </w:rPr>
        <w:t>у</w:t>
      </w:r>
      <w:r w:rsidRPr="00C569A3">
        <w:rPr>
          <w:rFonts w:ascii="Arial Narrow" w:hAnsi="Arial Narrow"/>
          <w:b/>
          <w:noProof/>
          <w:spacing w:val="-2"/>
        </w:rPr>
        <w:t>п</w:t>
      </w:r>
      <w:r w:rsidRPr="00C569A3">
        <w:rPr>
          <w:rFonts w:ascii="Arial Narrow" w:hAnsi="Arial Narrow"/>
          <w:b/>
          <w:noProof/>
          <w:spacing w:val="-1"/>
        </w:rPr>
        <w:t>а</w:t>
      </w:r>
      <w:r w:rsidRPr="00C569A3">
        <w:rPr>
          <w:rFonts w:ascii="Arial Narrow" w:hAnsi="Arial Narrow"/>
          <w:b/>
          <w:noProof/>
        </w:rPr>
        <w:t>к</w:t>
      </w:r>
      <w:r w:rsidRPr="00C569A3">
        <w:rPr>
          <w:rFonts w:ascii="Arial Narrow" w:hAnsi="Arial Narrow"/>
          <w:b/>
          <w:noProof/>
          <w:spacing w:val="-1"/>
        </w:rPr>
        <w:t xml:space="preserve"> </w:t>
      </w:r>
      <w:r w:rsidRPr="00C569A3">
        <w:rPr>
          <w:rFonts w:ascii="Arial Narrow" w:hAnsi="Arial Narrow"/>
          <w:b/>
          <w:noProof/>
        </w:rPr>
        <w:t>за</w:t>
      </w:r>
      <w:r w:rsidRPr="00C569A3">
        <w:rPr>
          <w:rFonts w:ascii="Arial Narrow" w:hAnsi="Arial Narrow"/>
          <w:b/>
          <w:noProof/>
          <w:spacing w:val="-1"/>
        </w:rPr>
        <w:t xml:space="preserve"> </w:t>
      </w:r>
      <w:r w:rsidRPr="00C569A3">
        <w:rPr>
          <w:rFonts w:ascii="Arial Narrow" w:hAnsi="Arial Narrow"/>
          <w:b/>
          <w:noProof/>
          <w:spacing w:val="2"/>
        </w:rPr>
        <w:t>одлучивање</w:t>
      </w:r>
    </w:p>
    <w:p w:rsidR="00431B60" w:rsidRPr="00C569A3" w:rsidRDefault="00431B60" w:rsidP="00983A92">
      <w:pPr>
        <w:autoSpaceDE w:val="0"/>
        <w:autoSpaceDN w:val="0"/>
        <w:adjustRightInd w:val="0"/>
        <w:spacing w:before="120" w:after="120"/>
        <w:ind w:right="4" w:firstLine="720"/>
        <w:jc w:val="both"/>
        <w:rPr>
          <w:rFonts w:ascii="Arial Narrow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Pr="00C569A3">
        <w:rPr>
          <w:rFonts w:ascii="Arial Narrow" w:eastAsia="Times New Roman" w:hAnsi="Arial Narrow"/>
          <w:noProof/>
          <w:sz w:val="24"/>
          <w:szCs w:val="24"/>
        </w:rPr>
        <w:t>Општине Свилајнац</w:t>
      </w:r>
      <w:r w:rsidRPr="00C569A3">
        <w:rPr>
          <w:rFonts w:ascii="Arial Narrow" w:hAnsi="Arial Narrow"/>
          <w:noProof/>
          <w:sz w:val="24"/>
          <w:szCs w:val="24"/>
        </w:rPr>
        <w:t xml:space="preserve">, најкасније у року од </w:t>
      </w:r>
      <w:r w:rsidR="00B978CD" w:rsidRPr="00C569A3">
        <w:rPr>
          <w:rFonts w:ascii="Arial Narrow" w:hAnsi="Arial Narrow"/>
          <w:noProof/>
          <w:sz w:val="24"/>
          <w:szCs w:val="24"/>
        </w:rPr>
        <w:t>45</w:t>
      </w:r>
      <w:r w:rsidRPr="00C569A3">
        <w:rPr>
          <w:rFonts w:ascii="Arial Narrow" w:hAnsi="Arial Narrow"/>
          <w:noProof/>
          <w:sz w:val="24"/>
          <w:szCs w:val="24"/>
        </w:rPr>
        <w:t xml:space="preserve"> (</w:t>
      </w:r>
      <w:r w:rsidR="00B978CD" w:rsidRPr="00C569A3">
        <w:rPr>
          <w:rFonts w:ascii="Arial Narrow" w:hAnsi="Arial Narrow"/>
          <w:noProof/>
          <w:sz w:val="24"/>
          <w:szCs w:val="24"/>
        </w:rPr>
        <w:t>четрдесетпет</w:t>
      </w:r>
      <w:r w:rsidRPr="00C569A3">
        <w:rPr>
          <w:rFonts w:ascii="Arial Narrow" w:hAnsi="Arial Narrow"/>
          <w:noProof/>
          <w:sz w:val="24"/>
          <w:szCs w:val="24"/>
        </w:rPr>
        <w:t>) дана од дана јавног оглашавања.</w:t>
      </w:r>
    </w:p>
    <w:p w:rsidR="00431B60" w:rsidRPr="00C569A3" w:rsidRDefault="00431B60" w:rsidP="00983A92">
      <w:pPr>
        <w:autoSpaceDE w:val="0"/>
        <w:autoSpaceDN w:val="0"/>
        <w:adjustRightInd w:val="0"/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 xml:space="preserve">Документација се доставља у писарницу </w:t>
      </w:r>
      <w:r w:rsidRPr="00C569A3">
        <w:rPr>
          <w:rFonts w:ascii="Arial Narrow" w:hAnsi="Arial Narrow"/>
          <w:noProof/>
          <w:sz w:val="24"/>
          <w:szCs w:val="24"/>
          <w:lang w:eastAsia="sr-Cyrl-CS"/>
        </w:rPr>
        <w:t>О</w:t>
      </w:r>
      <w:r w:rsidRPr="00C569A3">
        <w:rPr>
          <w:rFonts w:ascii="Arial Narrow" w:eastAsia="Times New Roman" w:hAnsi="Arial Narrow"/>
          <w:noProof/>
          <w:sz w:val="24"/>
          <w:szCs w:val="24"/>
        </w:rPr>
        <w:t>пштине Свилајнац</w:t>
      </w:r>
      <w:r w:rsidRPr="00C569A3">
        <w:rPr>
          <w:rFonts w:ascii="Arial Narrow" w:hAnsi="Arial Narrow"/>
          <w:noProof/>
          <w:sz w:val="24"/>
          <w:szCs w:val="24"/>
        </w:rPr>
        <w:t xml:space="preserve"> или путем поште на адресу: </w:t>
      </w:r>
      <w:r w:rsidRPr="00C569A3">
        <w:rPr>
          <w:rFonts w:ascii="Arial Narrow" w:hAnsi="Arial Narrow"/>
          <w:b/>
          <w:bCs/>
          <w:noProof/>
          <w:sz w:val="24"/>
          <w:szCs w:val="24"/>
        </w:rPr>
        <w:t>Општина Свилајнац – Комисији за избор корисника-, Ул. Светог Саве бр. 102, 35210 Свилајнац, са напоменом „</w:t>
      </w:r>
      <w:r w:rsidRPr="00C569A3">
        <w:rPr>
          <w:rFonts w:ascii="Arial Narrow" w:hAnsi="Arial Narrow"/>
          <w:noProof/>
          <w:sz w:val="24"/>
          <w:szCs w:val="24"/>
        </w:rPr>
        <w:t xml:space="preserve">За Јавни позив – </w:t>
      </w:r>
      <w:r w:rsidR="00983A92" w:rsidRPr="00C569A3">
        <w:rPr>
          <w:rFonts w:ascii="Arial Narrow" w:hAnsi="Arial Narrow"/>
          <w:bCs/>
          <w:noProof/>
          <w:color w:val="000000"/>
          <w:sz w:val="24"/>
          <w:szCs w:val="24"/>
        </w:rPr>
        <w:t xml:space="preserve">за избор корисника </w:t>
      </w:r>
      <w:r w:rsidR="00983A92" w:rsidRPr="00C569A3">
        <w:rPr>
          <w:rFonts w:ascii="Arial Narrow" w:hAnsi="Arial Narrow"/>
          <w:noProof/>
          <w:sz w:val="24"/>
          <w:szCs w:val="24"/>
        </w:rPr>
        <w:t>за 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</w:t>
      </w:r>
      <w:r w:rsidRPr="00C569A3">
        <w:rPr>
          <w:rFonts w:ascii="Arial Narrow" w:eastAsia="Times New Roman" w:hAnsi="Arial Narrow"/>
          <w:noProof/>
          <w:sz w:val="24"/>
          <w:szCs w:val="24"/>
        </w:rPr>
        <w:t>.</w:t>
      </w:r>
    </w:p>
    <w:p w:rsidR="00431B60" w:rsidRPr="00C569A3" w:rsidRDefault="00431B60" w:rsidP="00983A92">
      <w:pPr>
        <w:autoSpaceDE w:val="0"/>
        <w:autoSpaceDN w:val="0"/>
        <w:adjustRightInd w:val="0"/>
        <w:spacing w:before="120" w:after="120"/>
        <w:ind w:right="4" w:firstLine="709"/>
        <w:jc w:val="both"/>
        <w:rPr>
          <w:rFonts w:ascii="Arial Narrow" w:hAnsi="Arial Narrow"/>
          <w:noProof/>
          <w:spacing w:val="-1"/>
          <w:sz w:val="24"/>
          <w:szCs w:val="24"/>
        </w:rPr>
      </w:pPr>
      <w:r w:rsidRPr="00C569A3">
        <w:rPr>
          <w:rFonts w:ascii="Arial Narrow" w:hAnsi="Arial Narrow"/>
          <w:noProof/>
          <w:spacing w:val="-1"/>
          <w:sz w:val="24"/>
          <w:szCs w:val="24"/>
        </w:rPr>
        <w:t xml:space="preserve"> Јавни позив траје </w:t>
      </w:r>
      <w:r w:rsidR="00583EDD" w:rsidRPr="00C569A3">
        <w:rPr>
          <w:rFonts w:ascii="Arial Narrow" w:hAnsi="Arial Narrow"/>
          <w:noProof/>
          <w:spacing w:val="-1"/>
          <w:sz w:val="24"/>
          <w:szCs w:val="24"/>
        </w:rPr>
        <w:t xml:space="preserve">од </w:t>
      </w:r>
      <w:r w:rsidR="00D85F1F" w:rsidRPr="00C569A3">
        <w:rPr>
          <w:rFonts w:ascii="Arial Narrow" w:hAnsi="Arial Narrow"/>
          <w:noProof/>
          <w:spacing w:val="-1"/>
          <w:sz w:val="24"/>
          <w:szCs w:val="24"/>
        </w:rPr>
        <w:t>02.07.</w:t>
      </w:r>
      <w:r w:rsidR="00F75A6F" w:rsidRPr="00C569A3">
        <w:rPr>
          <w:rFonts w:ascii="Arial Narrow" w:hAnsi="Arial Narrow"/>
          <w:noProof/>
          <w:spacing w:val="-1"/>
          <w:sz w:val="24"/>
          <w:szCs w:val="24"/>
        </w:rPr>
        <w:t>2021</w:t>
      </w:r>
      <w:r w:rsidRPr="00C569A3">
        <w:rPr>
          <w:rFonts w:ascii="Arial Narrow" w:hAnsi="Arial Narrow"/>
          <w:noProof/>
          <w:spacing w:val="-1"/>
          <w:sz w:val="24"/>
          <w:szCs w:val="24"/>
        </w:rPr>
        <w:t>. године</w:t>
      </w:r>
    </w:p>
    <w:p w:rsidR="00431B60" w:rsidRPr="00C569A3" w:rsidRDefault="00431B60" w:rsidP="00983A92">
      <w:pPr>
        <w:pStyle w:val="Heading1"/>
        <w:spacing w:before="120" w:after="120"/>
        <w:ind w:left="0" w:right="4" w:firstLine="709"/>
        <w:rPr>
          <w:rFonts w:ascii="Arial Narrow" w:hAnsi="Arial Narrow"/>
          <w:noProof/>
        </w:rPr>
      </w:pPr>
      <w:r w:rsidRPr="00C569A3">
        <w:rPr>
          <w:rFonts w:ascii="Arial Narrow" w:hAnsi="Arial Narrow"/>
          <w:noProof/>
          <w:spacing w:val="-1"/>
        </w:rPr>
        <w:t>Ро</w:t>
      </w:r>
      <w:r w:rsidRPr="00C569A3">
        <w:rPr>
          <w:rFonts w:ascii="Arial Narrow" w:hAnsi="Arial Narrow"/>
          <w:noProof/>
        </w:rPr>
        <w:t>к</w:t>
      </w:r>
      <w:r w:rsidRPr="00C569A3">
        <w:rPr>
          <w:rFonts w:ascii="Arial Narrow" w:hAnsi="Arial Narrow"/>
          <w:noProof/>
          <w:spacing w:val="-1"/>
        </w:rPr>
        <w:t xml:space="preserve"> з</w:t>
      </w:r>
      <w:r w:rsidRPr="00C569A3">
        <w:rPr>
          <w:rFonts w:ascii="Arial Narrow" w:hAnsi="Arial Narrow"/>
          <w:noProof/>
        </w:rPr>
        <w:t>а</w:t>
      </w:r>
      <w:r w:rsidRPr="00C569A3">
        <w:rPr>
          <w:rFonts w:ascii="Arial Narrow" w:hAnsi="Arial Narrow"/>
          <w:noProof/>
          <w:spacing w:val="-1"/>
        </w:rPr>
        <w:t xml:space="preserve"> </w:t>
      </w:r>
      <w:r w:rsidRPr="00C569A3">
        <w:rPr>
          <w:rFonts w:ascii="Arial Narrow" w:hAnsi="Arial Narrow"/>
          <w:noProof/>
        </w:rPr>
        <w:t xml:space="preserve">подношење </w:t>
      </w:r>
      <w:r w:rsidRPr="00C569A3">
        <w:rPr>
          <w:rFonts w:ascii="Arial Narrow" w:hAnsi="Arial Narrow"/>
          <w:noProof/>
          <w:spacing w:val="-1"/>
        </w:rPr>
        <w:t>пријав</w:t>
      </w:r>
      <w:r w:rsidRPr="00C569A3">
        <w:rPr>
          <w:rFonts w:ascii="Arial Narrow" w:hAnsi="Arial Narrow"/>
          <w:noProof/>
        </w:rPr>
        <w:t>е са</w:t>
      </w:r>
      <w:r w:rsidRPr="00C569A3">
        <w:rPr>
          <w:rFonts w:ascii="Arial Narrow" w:hAnsi="Arial Narrow"/>
          <w:noProof/>
          <w:spacing w:val="-1"/>
        </w:rPr>
        <w:t xml:space="preserve"> потребни</w:t>
      </w:r>
      <w:r w:rsidRPr="00C569A3">
        <w:rPr>
          <w:rFonts w:ascii="Arial Narrow" w:hAnsi="Arial Narrow"/>
          <w:noProof/>
        </w:rPr>
        <w:t xml:space="preserve">м </w:t>
      </w:r>
      <w:r w:rsidRPr="00C569A3">
        <w:rPr>
          <w:rFonts w:ascii="Arial Narrow" w:hAnsi="Arial Narrow"/>
          <w:noProof/>
          <w:spacing w:val="-1"/>
        </w:rPr>
        <w:t>д</w:t>
      </w:r>
      <w:r w:rsidRPr="00C569A3">
        <w:rPr>
          <w:rFonts w:ascii="Arial Narrow" w:hAnsi="Arial Narrow"/>
          <w:noProof/>
          <w:spacing w:val="1"/>
        </w:rPr>
        <w:t>о</w:t>
      </w:r>
      <w:r w:rsidRPr="00C569A3">
        <w:rPr>
          <w:rFonts w:ascii="Arial Narrow" w:hAnsi="Arial Narrow"/>
          <w:noProof/>
          <w:spacing w:val="-1"/>
        </w:rPr>
        <w:t>казим</w:t>
      </w:r>
      <w:r w:rsidRPr="00C569A3">
        <w:rPr>
          <w:rFonts w:ascii="Arial Narrow" w:hAnsi="Arial Narrow"/>
          <w:noProof/>
        </w:rPr>
        <w:t>а је</w:t>
      </w:r>
      <w:r w:rsidR="00B978CD" w:rsidRPr="00C569A3">
        <w:rPr>
          <w:rFonts w:ascii="Arial Narrow" w:hAnsi="Arial Narrow"/>
          <w:noProof/>
        </w:rPr>
        <w:t xml:space="preserve"> </w:t>
      </w:r>
      <w:r w:rsidR="00D85F1F" w:rsidRPr="00C569A3">
        <w:rPr>
          <w:rFonts w:ascii="Arial Narrow" w:hAnsi="Arial Narrow"/>
          <w:noProof/>
        </w:rPr>
        <w:t>16.08.2021</w:t>
      </w:r>
      <w:r w:rsidRPr="00C569A3">
        <w:rPr>
          <w:rFonts w:ascii="Arial Narrow" w:hAnsi="Arial Narrow"/>
          <w:noProof/>
        </w:rPr>
        <w:t>.</w:t>
      </w:r>
      <w:r w:rsidRPr="00C569A3">
        <w:rPr>
          <w:rFonts w:ascii="Arial Narrow" w:hAnsi="Arial Narrow"/>
          <w:noProof/>
          <w:spacing w:val="-1"/>
        </w:rPr>
        <w:t xml:space="preserve"> годин</w:t>
      </w:r>
      <w:r w:rsidRPr="00C569A3">
        <w:rPr>
          <w:rFonts w:ascii="Arial Narrow" w:hAnsi="Arial Narrow"/>
          <w:noProof/>
        </w:rPr>
        <w:t>е.</w:t>
      </w:r>
    </w:p>
    <w:p w:rsidR="00431B60" w:rsidRPr="00C569A3" w:rsidRDefault="00431B60" w:rsidP="00983A92">
      <w:pPr>
        <w:widowControl/>
        <w:tabs>
          <w:tab w:val="left" w:pos="968"/>
        </w:tabs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hAnsi="Arial Narrow"/>
          <w:noProof/>
          <w:sz w:val="24"/>
          <w:szCs w:val="24"/>
        </w:rPr>
        <w:t xml:space="preserve">Подносиоци пријава који испуњавају услове наведене у Јавном позиву подлежу </w:t>
      </w:r>
      <w:r w:rsidRPr="00C569A3">
        <w:rPr>
          <w:rFonts w:ascii="Arial Narrow" w:eastAsia="Times New Roman" w:hAnsi="Arial Narrow"/>
          <w:noProof/>
          <w:sz w:val="24"/>
          <w:szCs w:val="24"/>
        </w:rPr>
        <w:t>провери података о лицима наведеним у Пријави и то у евиденцији трајних решења Комесаријата</w:t>
      </w:r>
      <w:r w:rsidRPr="00C569A3">
        <w:rPr>
          <w:rFonts w:ascii="Arial Narrow" w:eastAsia="Times New Roman" w:hAnsi="Arial Narrow"/>
          <w:noProof/>
          <w:color w:val="FF0000"/>
          <w:sz w:val="24"/>
          <w:szCs w:val="24"/>
        </w:rPr>
        <w:t>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Предлог листе Комисија објављује на огласној табли Општине Свилајнац.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На Предлог листе Подносилац пријаве може уложити приговор Комисији, у року од 15 (петнаест) дана од дана објављивања Предлога листе.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Комисија је обавезна да о пристиглим приговорима одговори у року од 15 (петнаест) дана од дана истека рока за подношење приговора. 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за доделу Помоћи (у даљем тексту: Коначна листа).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Коначну листу Комисија објављује одмах по утврђивању, на огласној табли Општине Свилајнац.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 xml:space="preserve"> На основу Коначне листе Комисија доноси Одлуку која се доставља лицима на која се Одлука односи.</w:t>
      </w:r>
    </w:p>
    <w:p w:rsidR="00431B60" w:rsidRPr="00C569A3" w:rsidRDefault="00431B60" w:rsidP="00983A92">
      <w:pPr>
        <w:spacing w:before="120" w:after="120"/>
        <w:ind w:right="4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r w:rsidRPr="00C569A3">
        <w:rPr>
          <w:rFonts w:ascii="Arial Narrow" w:eastAsia="Times New Roman" w:hAnsi="Arial Narrow"/>
          <w:noProof/>
          <w:sz w:val="24"/>
          <w:szCs w:val="24"/>
        </w:rPr>
        <w:t>Лица имају право жалбе на Одлуку општинском већу општине Свилајнац, преко Комисије, у року од 15 (петнаест) дана од дана достављања Одлуке.</w:t>
      </w:r>
    </w:p>
    <w:p w:rsidR="00431B60" w:rsidRPr="00C569A3" w:rsidRDefault="00431B60" w:rsidP="00983A92">
      <w:pPr>
        <w:widowControl/>
        <w:tabs>
          <w:tab w:val="left" w:pos="1440"/>
        </w:tabs>
        <w:spacing w:before="120" w:after="120"/>
        <w:ind w:left="1440" w:right="4"/>
        <w:jc w:val="both"/>
        <w:rPr>
          <w:rFonts w:ascii="Arial Narrow" w:eastAsia="Times New Roman" w:hAnsi="Arial Narrow"/>
          <w:noProof/>
          <w:sz w:val="24"/>
          <w:szCs w:val="24"/>
        </w:rPr>
      </w:pPr>
    </w:p>
    <w:p w:rsidR="00431B60" w:rsidRPr="00C569A3" w:rsidRDefault="00431B60" w:rsidP="00983A92">
      <w:pPr>
        <w:spacing w:before="120" w:after="120"/>
        <w:ind w:right="320" w:firstLine="709"/>
        <w:jc w:val="both"/>
        <w:rPr>
          <w:rFonts w:ascii="Arial Narrow" w:eastAsia="Times New Roman" w:hAnsi="Arial Narrow"/>
          <w:noProof/>
          <w:sz w:val="24"/>
          <w:szCs w:val="24"/>
        </w:rPr>
      </w:pPr>
      <w:bookmarkStart w:id="1" w:name="page7"/>
      <w:bookmarkStart w:id="2" w:name="page8"/>
      <w:bookmarkEnd w:id="1"/>
      <w:bookmarkEnd w:id="2"/>
    </w:p>
    <w:p w:rsidR="00AD4CB0" w:rsidRPr="00C569A3" w:rsidRDefault="00AD4CB0" w:rsidP="00983A92">
      <w:pPr>
        <w:spacing w:before="120" w:after="120"/>
        <w:jc w:val="both"/>
        <w:rPr>
          <w:rFonts w:ascii="Arial Narrow" w:eastAsia="Times New Roman" w:hAnsi="Arial Narrow"/>
          <w:noProof/>
          <w:sz w:val="24"/>
          <w:szCs w:val="24"/>
        </w:rPr>
      </w:pPr>
    </w:p>
    <w:p w:rsidR="00AD4CB0" w:rsidRPr="00C569A3" w:rsidRDefault="00AD4CB0" w:rsidP="00983A92">
      <w:pPr>
        <w:spacing w:before="120" w:after="120"/>
        <w:jc w:val="both"/>
        <w:rPr>
          <w:rFonts w:ascii="Arial Narrow" w:eastAsia="Times New Roman" w:hAnsi="Arial Narrow"/>
          <w:noProof/>
          <w:sz w:val="24"/>
          <w:szCs w:val="24"/>
        </w:rPr>
      </w:pPr>
    </w:p>
    <w:p w:rsidR="004735EE" w:rsidRPr="00C569A3" w:rsidRDefault="004735EE" w:rsidP="00983A92">
      <w:pPr>
        <w:spacing w:before="120" w:after="120"/>
        <w:rPr>
          <w:rFonts w:ascii="Arial Narrow" w:hAnsi="Arial Narrow"/>
          <w:noProof/>
          <w:sz w:val="24"/>
          <w:szCs w:val="24"/>
        </w:rPr>
      </w:pPr>
    </w:p>
    <w:sectPr w:rsidR="004735EE" w:rsidRPr="00C569A3" w:rsidSect="004735E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85" w:rsidRDefault="00791485" w:rsidP="008529E7">
      <w:r>
        <w:separator/>
      </w:r>
    </w:p>
  </w:endnote>
  <w:endnote w:type="continuationSeparator" w:id="1">
    <w:p w:rsidR="00791485" w:rsidRDefault="00791485" w:rsidP="0085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FA" w:rsidRDefault="00277574">
    <w:pPr>
      <w:pStyle w:val="Footer"/>
      <w:jc w:val="center"/>
    </w:pPr>
    <w:r>
      <w:fldChar w:fldCharType="begin"/>
    </w:r>
    <w:r w:rsidR="00AD4CB0">
      <w:instrText xml:space="preserve"> PAGE   \* MERGEFORMAT </w:instrText>
    </w:r>
    <w:r>
      <w:fldChar w:fldCharType="separate"/>
    </w:r>
    <w:r w:rsidR="00A01773">
      <w:rPr>
        <w:noProof/>
      </w:rPr>
      <w:t>1</w:t>
    </w:r>
    <w:r>
      <w:fldChar w:fldCharType="end"/>
    </w:r>
  </w:p>
  <w:p w:rsidR="003E33FA" w:rsidRDefault="00791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85" w:rsidRDefault="00791485" w:rsidP="008529E7">
      <w:r>
        <w:separator/>
      </w:r>
    </w:p>
  </w:footnote>
  <w:footnote w:type="continuationSeparator" w:id="1">
    <w:p w:rsidR="00791485" w:rsidRDefault="00791485" w:rsidP="00852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31BD7B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3F2DBA30"/>
    <w:lvl w:ilvl="0" w:tplc="FFFFFFFF">
      <w:start w:val="10"/>
      <w:numFmt w:val="decimal"/>
      <w:lvlText w:val="%1)"/>
      <w:lvlJc w:val="left"/>
    </w:lvl>
    <w:lvl w:ilvl="1" w:tplc="FFFFFFFF">
      <w:start w:val="6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28C895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3AB104"/>
    <w:lvl w:ilvl="0" w:tplc="FFFFFFFF">
      <w:start w:val="8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21DA316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443A858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2D1D5AE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6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54E49EB4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04"/>
    <w:multiLevelType w:val="multilevel"/>
    <w:tmpl w:val="00000887"/>
    <w:lvl w:ilvl="0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05"/>
    <w:multiLevelType w:val="multilevel"/>
    <w:tmpl w:val="907681D8"/>
    <w:lvl w:ilvl="0">
      <w:start w:val="1"/>
      <w:numFmt w:val="decimal"/>
      <w:lvlText w:val="%1)"/>
      <w:lvlJc w:val="left"/>
      <w:pPr>
        <w:ind w:hanging="588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hanging="6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06"/>
    <w:multiLevelType w:val="multilevel"/>
    <w:tmpl w:val="3C50163E"/>
    <w:lvl w:ilvl="0">
      <w:start w:val="9"/>
      <w:numFmt w:val="decimal"/>
      <w:lvlText w:val="%1)"/>
      <w:lvlJc w:val="left"/>
      <w:pPr>
        <w:ind w:hanging="37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08"/>
    <w:multiLevelType w:val="multilevel"/>
    <w:tmpl w:val="967A6E66"/>
    <w:lvl w:ilvl="0">
      <w:start w:val="2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22"/>
      </w:pPr>
      <w:rPr>
        <w:rFonts w:ascii="Times New Roman" w:hAnsi="Times New Roman" w:cs="Times New Roman"/>
        <w:b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09"/>
    <w:multiLevelType w:val="multilevel"/>
    <w:tmpl w:val="0000088C"/>
    <w:lvl w:ilvl="0">
      <w:numFmt w:val="bullet"/>
      <w:lvlText w:val="-"/>
      <w:lvlJc w:val="left"/>
      <w:pPr>
        <w:ind w:hanging="4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25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B0"/>
    <w:rsid w:val="00024F55"/>
    <w:rsid w:val="000D7018"/>
    <w:rsid w:val="001A487B"/>
    <w:rsid w:val="00277574"/>
    <w:rsid w:val="00281594"/>
    <w:rsid w:val="003872BF"/>
    <w:rsid w:val="003E3EA8"/>
    <w:rsid w:val="00431B60"/>
    <w:rsid w:val="004735EE"/>
    <w:rsid w:val="004F41FF"/>
    <w:rsid w:val="00502F48"/>
    <w:rsid w:val="00583EDD"/>
    <w:rsid w:val="005F7922"/>
    <w:rsid w:val="0060312F"/>
    <w:rsid w:val="00607C06"/>
    <w:rsid w:val="00765DA0"/>
    <w:rsid w:val="007767B1"/>
    <w:rsid w:val="00791485"/>
    <w:rsid w:val="008529E7"/>
    <w:rsid w:val="008E12F2"/>
    <w:rsid w:val="00920474"/>
    <w:rsid w:val="00927DCC"/>
    <w:rsid w:val="00983A92"/>
    <w:rsid w:val="00A01773"/>
    <w:rsid w:val="00A60568"/>
    <w:rsid w:val="00A913D9"/>
    <w:rsid w:val="00AD4CB0"/>
    <w:rsid w:val="00B30CA4"/>
    <w:rsid w:val="00B61177"/>
    <w:rsid w:val="00B978CD"/>
    <w:rsid w:val="00BA7898"/>
    <w:rsid w:val="00C569A3"/>
    <w:rsid w:val="00C7698B"/>
    <w:rsid w:val="00D323B7"/>
    <w:rsid w:val="00D5298B"/>
    <w:rsid w:val="00D634A2"/>
    <w:rsid w:val="00D76A43"/>
    <w:rsid w:val="00D824F8"/>
    <w:rsid w:val="00D85F1F"/>
    <w:rsid w:val="00E31BC7"/>
    <w:rsid w:val="00E651D1"/>
    <w:rsid w:val="00EE719E"/>
    <w:rsid w:val="00F75A6F"/>
    <w:rsid w:val="00F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C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D4CB0"/>
    <w:pPr>
      <w:ind w:left="17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D4CB0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D4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83A92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3A92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2021-07-02T07:16:00Z</cp:lastPrinted>
  <dcterms:created xsi:type="dcterms:W3CDTF">2021-07-01T07:08:00Z</dcterms:created>
  <dcterms:modified xsi:type="dcterms:W3CDTF">2021-07-02T09:07:00Z</dcterms:modified>
</cp:coreProperties>
</file>